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326EC38E" w:rsidR="00AE00EF" w:rsidRPr="00DE2216" w:rsidRDefault="00FC2F81" w:rsidP="00DE2216">
            <w:pPr>
              <w:jc w:val="center"/>
              <w:rPr>
                <w:rFonts w:asciiTheme="minorHAnsi" w:hAnsiTheme="minorHAnsi" w:cstheme="minorHAnsi"/>
                <w:b/>
                <w:color w:val="0070C0"/>
                <w:sz w:val="20"/>
                <w:szCs w:val="20"/>
              </w:rPr>
            </w:pPr>
            <w:r w:rsidRPr="00F737B7">
              <w:rPr>
                <w:rFonts w:asciiTheme="minorHAnsi" w:hAnsiTheme="minorHAnsi" w:cstheme="minorHAnsi"/>
                <w:b/>
              </w:rPr>
              <w:t>Umowa ramowa na dostawę urządzeń wielofunkcyjnych 2022/</w:t>
            </w:r>
            <w:r>
              <w:rPr>
                <w:rFonts w:asciiTheme="minorHAnsi" w:hAnsiTheme="minorHAnsi" w:cstheme="minorHAnsi"/>
                <w:b/>
              </w:rPr>
              <w:t>20</w:t>
            </w:r>
            <w:r w:rsidRPr="00F737B7">
              <w:rPr>
                <w:rFonts w:asciiTheme="minorHAnsi" w:hAnsiTheme="minorHAnsi" w:cstheme="minorHAnsi"/>
                <w:b/>
              </w:rPr>
              <w:t>23</w:t>
            </w:r>
            <w:r>
              <w:rPr>
                <w:rFonts w:asciiTheme="minorHAnsi" w:hAnsiTheme="minorHAnsi" w:cstheme="minorHAnsi"/>
                <w:b/>
              </w:rPr>
              <w:t xml:space="preserve"> d</w:t>
            </w:r>
            <w:r w:rsidRPr="00F737B7">
              <w:rPr>
                <w:rFonts w:asciiTheme="minorHAnsi" w:hAnsiTheme="minorHAnsi" w:cstheme="minorHAnsi"/>
                <w:b/>
              </w:rPr>
              <w:t>la GK ENEA</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tbl>
      <w:tblPr>
        <w:tblStyle w:val="Tabela-Siatka"/>
        <w:tblW w:w="9566" w:type="dxa"/>
        <w:tblLayout w:type="fixed"/>
        <w:tblLook w:val="04A0" w:firstRow="1" w:lastRow="0" w:firstColumn="1" w:lastColumn="0" w:noHBand="0" w:noVBand="1"/>
      </w:tblPr>
      <w:tblGrid>
        <w:gridCol w:w="494"/>
        <w:gridCol w:w="2253"/>
        <w:gridCol w:w="2567"/>
        <w:gridCol w:w="594"/>
        <w:gridCol w:w="1674"/>
        <w:gridCol w:w="1984"/>
      </w:tblGrid>
      <w:tr w:rsidR="00FC2F81" w:rsidRPr="000B5793" w14:paraId="7ADFF376" w14:textId="77777777" w:rsidTr="004F5223">
        <w:tc>
          <w:tcPr>
            <w:tcW w:w="494" w:type="dxa"/>
            <w:shd w:val="clear" w:color="auto" w:fill="BFBFBF" w:themeFill="background1" w:themeFillShade="BF"/>
          </w:tcPr>
          <w:p w14:paraId="219BF320" w14:textId="77777777" w:rsidR="00FC2F81" w:rsidRPr="000B5793" w:rsidRDefault="00FC2F81" w:rsidP="004F5223">
            <w:pPr>
              <w:widowControl w:val="0"/>
              <w:tabs>
                <w:tab w:val="left" w:pos="709"/>
              </w:tabs>
              <w:jc w:val="center"/>
              <w:rPr>
                <w:rFonts w:asciiTheme="minorHAnsi" w:hAnsiTheme="minorHAnsi" w:cstheme="minorHAnsi"/>
                <w:b/>
                <w:sz w:val="20"/>
                <w:szCs w:val="20"/>
              </w:rPr>
            </w:pPr>
            <w:proofErr w:type="spellStart"/>
            <w:r w:rsidRPr="000B5793">
              <w:rPr>
                <w:rFonts w:asciiTheme="minorHAnsi" w:hAnsiTheme="minorHAnsi" w:cstheme="minorHAnsi"/>
                <w:b/>
                <w:sz w:val="20"/>
                <w:szCs w:val="20"/>
              </w:rPr>
              <w:t>L.p</w:t>
            </w:r>
            <w:proofErr w:type="spellEnd"/>
          </w:p>
        </w:tc>
        <w:tc>
          <w:tcPr>
            <w:tcW w:w="2253" w:type="dxa"/>
            <w:shd w:val="clear" w:color="auto" w:fill="BFBFBF" w:themeFill="background1" w:themeFillShade="BF"/>
          </w:tcPr>
          <w:p w14:paraId="76CAE9FD"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Nazwa elementu</w:t>
            </w:r>
          </w:p>
        </w:tc>
        <w:tc>
          <w:tcPr>
            <w:tcW w:w="2567" w:type="dxa"/>
            <w:shd w:val="clear" w:color="auto" w:fill="BFBFBF" w:themeFill="background1" w:themeFillShade="BF"/>
          </w:tcPr>
          <w:p w14:paraId="617F872B"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Nazwa i model urządzenia</w:t>
            </w:r>
          </w:p>
        </w:tc>
        <w:tc>
          <w:tcPr>
            <w:tcW w:w="594" w:type="dxa"/>
            <w:shd w:val="clear" w:color="auto" w:fill="BFBFBF" w:themeFill="background1" w:themeFillShade="BF"/>
          </w:tcPr>
          <w:p w14:paraId="74716AFD"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Ilość szt.</w:t>
            </w:r>
          </w:p>
        </w:tc>
        <w:tc>
          <w:tcPr>
            <w:tcW w:w="1674" w:type="dxa"/>
            <w:shd w:val="clear" w:color="auto" w:fill="BFBFBF" w:themeFill="background1" w:themeFillShade="BF"/>
          </w:tcPr>
          <w:p w14:paraId="3E225B1B"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Cena jednostkowa netto</w:t>
            </w:r>
          </w:p>
        </w:tc>
        <w:tc>
          <w:tcPr>
            <w:tcW w:w="1984" w:type="dxa"/>
            <w:shd w:val="clear" w:color="auto" w:fill="BFBFBF" w:themeFill="background1" w:themeFillShade="BF"/>
          </w:tcPr>
          <w:p w14:paraId="470DE390"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Wartość netto</w:t>
            </w:r>
            <w:r>
              <w:rPr>
                <w:rFonts w:asciiTheme="minorHAnsi" w:hAnsiTheme="minorHAnsi" w:cstheme="minorHAnsi"/>
                <w:b/>
                <w:sz w:val="20"/>
                <w:szCs w:val="20"/>
              </w:rPr>
              <w:br/>
              <w:t>(cena jednostkowa x ilość szt.)</w:t>
            </w:r>
          </w:p>
        </w:tc>
      </w:tr>
      <w:tr w:rsidR="00FC2F81" w:rsidRPr="000B5793" w14:paraId="283E2132" w14:textId="77777777" w:rsidTr="004F5223">
        <w:tc>
          <w:tcPr>
            <w:tcW w:w="494" w:type="dxa"/>
          </w:tcPr>
          <w:p w14:paraId="7C8BE223" w14:textId="77777777" w:rsidR="00FC2F81" w:rsidRPr="000B5793" w:rsidRDefault="00FC2F81" w:rsidP="004F5223">
            <w:pPr>
              <w:widowControl w:val="0"/>
              <w:tabs>
                <w:tab w:val="left" w:pos="709"/>
              </w:tabs>
              <w:rPr>
                <w:rFonts w:asciiTheme="minorHAnsi" w:hAnsiTheme="minorHAnsi" w:cstheme="minorHAnsi"/>
                <w:sz w:val="20"/>
                <w:szCs w:val="20"/>
              </w:rPr>
            </w:pPr>
            <w:r w:rsidRPr="000B5793">
              <w:rPr>
                <w:rFonts w:asciiTheme="minorHAnsi" w:hAnsiTheme="minorHAnsi" w:cstheme="minorHAnsi"/>
                <w:sz w:val="20"/>
                <w:szCs w:val="20"/>
              </w:rPr>
              <w:t>1</w:t>
            </w:r>
          </w:p>
        </w:tc>
        <w:tc>
          <w:tcPr>
            <w:tcW w:w="2253" w:type="dxa"/>
          </w:tcPr>
          <w:p w14:paraId="1D6F44B0" w14:textId="1A8C7817" w:rsidR="00FC2F81" w:rsidRPr="000B5793" w:rsidRDefault="00FC2F81" w:rsidP="00DE4AEA">
            <w:pPr>
              <w:widowControl w:val="0"/>
              <w:tabs>
                <w:tab w:val="left" w:pos="709"/>
              </w:tabs>
              <w:jc w:val="center"/>
              <w:rPr>
                <w:rFonts w:asciiTheme="minorHAnsi" w:hAnsiTheme="minorHAnsi" w:cstheme="minorHAnsi"/>
                <w:sz w:val="20"/>
                <w:szCs w:val="20"/>
              </w:rPr>
            </w:pPr>
            <w:r w:rsidRPr="000B5793">
              <w:rPr>
                <w:rFonts w:asciiTheme="minorHAnsi" w:hAnsiTheme="minorHAnsi" w:cstheme="minorHAnsi"/>
                <w:sz w:val="20"/>
                <w:szCs w:val="20"/>
              </w:rPr>
              <w:t xml:space="preserve">Urządzenia wielofunkcyjne A4 </w:t>
            </w:r>
            <w:r w:rsidR="00DE4AEA">
              <w:rPr>
                <w:rFonts w:asciiTheme="minorHAnsi" w:hAnsiTheme="minorHAnsi" w:cstheme="minorHAnsi"/>
                <w:sz w:val="20"/>
                <w:szCs w:val="20"/>
              </w:rPr>
              <w:t>+</w:t>
            </w:r>
            <w:r w:rsidRPr="000B5793">
              <w:rPr>
                <w:rFonts w:asciiTheme="minorHAnsi" w:hAnsiTheme="minorHAnsi" w:cstheme="minorHAnsi"/>
                <w:sz w:val="20"/>
                <w:szCs w:val="20"/>
              </w:rPr>
              <w:t xml:space="preserve"> zestaw tonerów</w:t>
            </w:r>
          </w:p>
        </w:tc>
        <w:tc>
          <w:tcPr>
            <w:tcW w:w="2567" w:type="dxa"/>
          </w:tcPr>
          <w:p w14:paraId="50AAE409"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594" w:type="dxa"/>
          </w:tcPr>
          <w:p w14:paraId="46FB0DC7" w14:textId="791B4946" w:rsidR="00FC2F81" w:rsidRPr="000B5793" w:rsidRDefault="00FC2F81" w:rsidP="004F5223">
            <w:pPr>
              <w:widowControl w:val="0"/>
              <w:tabs>
                <w:tab w:val="left" w:pos="709"/>
              </w:tabs>
              <w:jc w:val="center"/>
              <w:rPr>
                <w:rFonts w:asciiTheme="minorHAnsi" w:hAnsiTheme="minorHAnsi" w:cstheme="minorHAnsi"/>
                <w:sz w:val="20"/>
                <w:szCs w:val="20"/>
              </w:rPr>
            </w:pPr>
            <w:r>
              <w:rPr>
                <w:rFonts w:asciiTheme="minorHAnsi" w:hAnsiTheme="minorHAnsi" w:cstheme="minorHAnsi"/>
                <w:sz w:val="20"/>
                <w:szCs w:val="20"/>
              </w:rPr>
              <w:t>16</w:t>
            </w:r>
          </w:p>
        </w:tc>
        <w:tc>
          <w:tcPr>
            <w:tcW w:w="1674" w:type="dxa"/>
          </w:tcPr>
          <w:p w14:paraId="284C6356"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1984" w:type="dxa"/>
          </w:tcPr>
          <w:p w14:paraId="158B9E21"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r>
      <w:tr w:rsidR="00FC2F81" w:rsidRPr="000B5793" w14:paraId="2573923D" w14:textId="77777777" w:rsidTr="004F5223">
        <w:tc>
          <w:tcPr>
            <w:tcW w:w="494" w:type="dxa"/>
          </w:tcPr>
          <w:p w14:paraId="728C4065" w14:textId="77777777" w:rsidR="00FC2F81" w:rsidRPr="000B5793" w:rsidRDefault="00FC2F81" w:rsidP="004F5223">
            <w:pPr>
              <w:widowControl w:val="0"/>
              <w:tabs>
                <w:tab w:val="left" w:pos="709"/>
              </w:tabs>
              <w:rPr>
                <w:rFonts w:asciiTheme="minorHAnsi" w:hAnsiTheme="minorHAnsi" w:cstheme="minorHAnsi"/>
                <w:sz w:val="20"/>
                <w:szCs w:val="20"/>
              </w:rPr>
            </w:pPr>
            <w:r w:rsidRPr="000B5793">
              <w:rPr>
                <w:rFonts w:asciiTheme="minorHAnsi" w:hAnsiTheme="minorHAnsi" w:cstheme="minorHAnsi"/>
                <w:sz w:val="20"/>
                <w:szCs w:val="20"/>
              </w:rPr>
              <w:t>2</w:t>
            </w:r>
          </w:p>
        </w:tc>
        <w:tc>
          <w:tcPr>
            <w:tcW w:w="2253" w:type="dxa"/>
          </w:tcPr>
          <w:p w14:paraId="098F5C9A" w14:textId="77777777" w:rsidR="00FC2F81" w:rsidRPr="000B5793" w:rsidRDefault="00FC2F81" w:rsidP="004F5223">
            <w:pPr>
              <w:widowControl w:val="0"/>
              <w:tabs>
                <w:tab w:val="left" w:pos="709"/>
              </w:tabs>
              <w:jc w:val="center"/>
              <w:rPr>
                <w:rFonts w:asciiTheme="minorHAnsi" w:hAnsiTheme="minorHAnsi" w:cstheme="minorHAnsi"/>
                <w:sz w:val="20"/>
                <w:szCs w:val="20"/>
              </w:rPr>
            </w:pPr>
            <w:r w:rsidRPr="000B5793">
              <w:rPr>
                <w:rFonts w:asciiTheme="minorHAnsi" w:hAnsiTheme="minorHAnsi" w:cstheme="minorHAnsi"/>
                <w:sz w:val="20"/>
                <w:szCs w:val="20"/>
              </w:rPr>
              <w:t>Urządzenia wielofunkcyjne A3(standard) + zestaw tonerów</w:t>
            </w:r>
          </w:p>
        </w:tc>
        <w:tc>
          <w:tcPr>
            <w:tcW w:w="2567" w:type="dxa"/>
          </w:tcPr>
          <w:p w14:paraId="5BE047CD"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594" w:type="dxa"/>
          </w:tcPr>
          <w:p w14:paraId="462F64BB" w14:textId="27D1506D" w:rsidR="00FC2F81" w:rsidRPr="000B5793" w:rsidRDefault="00FC2F81" w:rsidP="004F5223">
            <w:pPr>
              <w:widowControl w:val="0"/>
              <w:tabs>
                <w:tab w:val="left" w:pos="709"/>
              </w:tabs>
              <w:jc w:val="center"/>
              <w:rPr>
                <w:rFonts w:asciiTheme="minorHAnsi" w:hAnsiTheme="minorHAnsi" w:cstheme="minorHAnsi"/>
                <w:sz w:val="20"/>
                <w:szCs w:val="20"/>
              </w:rPr>
            </w:pPr>
            <w:r>
              <w:rPr>
                <w:rFonts w:asciiTheme="minorHAnsi" w:hAnsiTheme="minorHAnsi" w:cstheme="minorHAnsi"/>
                <w:sz w:val="20"/>
                <w:szCs w:val="20"/>
              </w:rPr>
              <w:t>37</w:t>
            </w:r>
          </w:p>
        </w:tc>
        <w:tc>
          <w:tcPr>
            <w:tcW w:w="1674" w:type="dxa"/>
          </w:tcPr>
          <w:p w14:paraId="23382AEF"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1984" w:type="dxa"/>
          </w:tcPr>
          <w:p w14:paraId="3CD3D3DD"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r>
      <w:tr w:rsidR="00FC2F81" w:rsidRPr="000B5793" w14:paraId="5BFEEC41" w14:textId="77777777" w:rsidTr="004F5223">
        <w:tc>
          <w:tcPr>
            <w:tcW w:w="494" w:type="dxa"/>
          </w:tcPr>
          <w:p w14:paraId="5DBDF68A" w14:textId="77777777" w:rsidR="00FC2F81" w:rsidRPr="000B5793" w:rsidRDefault="00FC2F81" w:rsidP="004F5223">
            <w:pPr>
              <w:widowControl w:val="0"/>
              <w:tabs>
                <w:tab w:val="left" w:pos="709"/>
              </w:tabs>
              <w:rPr>
                <w:rFonts w:asciiTheme="minorHAnsi" w:hAnsiTheme="minorHAnsi" w:cstheme="minorHAnsi"/>
                <w:sz w:val="20"/>
                <w:szCs w:val="20"/>
              </w:rPr>
            </w:pPr>
            <w:r w:rsidRPr="000B5793">
              <w:rPr>
                <w:rFonts w:asciiTheme="minorHAnsi" w:hAnsiTheme="minorHAnsi" w:cstheme="minorHAnsi"/>
                <w:sz w:val="20"/>
                <w:szCs w:val="20"/>
              </w:rPr>
              <w:t>3</w:t>
            </w:r>
          </w:p>
        </w:tc>
        <w:tc>
          <w:tcPr>
            <w:tcW w:w="2253" w:type="dxa"/>
          </w:tcPr>
          <w:p w14:paraId="5BA7F7CE" w14:textId="77777777" w:rsidR="00FC2F81" w:rsidRPr="000B5793" w:rsidRDefault="00FC2F81" w:rsidP="004F5223">
            <w:pPr>
              <w:widowControl w:val="0"/>
              <w:tabs>
                <w:tab w:val="left" w:pos="709"/>
              </w:tabs>
              <w:jc w:val="center"/>
              <w:rPr>
                <w:rFonts w:asciiTheme="minorHAnsi" w:hAnsiTheme="minorHAnsi" w:cstheme="minorHAnsi"/>
                <w:sz w:val="20"/>
                <w:szCs w:val="20"/>
              </w:rPr>
            </w:pPr>
            <w:r w:rsidRPr="000B5793">
              <w:rPr>
                <w:rFonts w:asciiTheme="minorHAnsi" w:hAnsiTheme="minorHAnsi" w:cstheme="minorHAnsi"/>
                <w:sz w:val="20"/>
                <w:szCs w:val="20"/>
              </w:rPr>
              <w:t>Urządzenia wielofunkcyjne A3 (rozszerzone) + zestaw tonerów</w:t>
            </w:r>
          </w:p>
        </w:tc>
        <w:tc>
          <w:tcPr>
            <w:tcW w:w="2567" w:type="dxa"/>
          </w:tcPr>
          <w:p w14:paraId="55DA7459"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594" w:type="dxa"/>
          </w:tcPr>
          <w:p w14:paraId="38AE645B" w14:textId="77777777" w:rsidR="00FC2F81" w:rsidRPr="000B5793" w:rsidRDefault="00FC2F81" w:rsidP="004F5223">
            <w:pPr>
              <w:widowControl w:val="0"/>
              <w:tabs>
                <w:tab w:val="left" w:pos="709"/>
              </w:tabs>
              <w:jc w:val="center"/>
              <w:rPr>
                <w:rFonts w:asciiTheme="minorHAnsi" w:hAnsiTheme="minorHAnsi" w:cstheme="minorHAnsi"/>
                <w:sz w:val="20"/>
                <w:szCs w:val="20"/>
              </w:rPr>
            </w:pPr>
            <w:r w:rsidRPr="000B5793">
              <w:rPr>
                <w:rFonts w:asciiTheme="minorHAnsi" w:hAnsiTheme="minorHAnsi" w:cstheme="minorHAnsi"/>
                <w:sz w:val="20"/>
                <w:szCs w:val="20"/>
              </w:rPr>
              <w:t>2</w:t>
            </w:r>
          </w:p>
        </w:tc>
        <w:tc>
          <w:tcPr>
            <w:tcW w:w="1674" w:type="dxa"/>
          </w:tcPr>
          <w:p w14:paraId="154CD1BA"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1984" w:type="dxa"/>
          </w:tcPr>
          <w:p w14:paraId="3F1677CE"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r>
      <w:tr w:rsidR="00FC2F81" w:rsidRPr="000B5793" w14:paraId="177CAE36" w14:textId="77777777" w:rsidTr="004F5223">
        <w:tc>
          <w:tcPr>
            <w:tcW w:w="494" w:type="dxa"/>
          </w:tcPr>
          <w:p w14:paraId="5DBA7252" w14:textId="77777777" w:rsidR="00FC2F81" w:rsidRPr="000B5793" w:rsidRDefault="00FC2F81" w:rsidP="004F5223">
            <w:pPr>
              <w:widowControl w:val="0"/>
              <w:tabs>
                <w:tab w:val="left" w:pos="709"/>
              </w:tabs>
              <w:rPr>
                <w:rFonts w:asciiTheme="minorHAnsi" w:hAnsiTheme="minorHAnsi" w:cstheme="minorHAnsi"/>
                <w:sz w:val="20"/>
                <w:szCs w:val="20"/>
              </w:rPr>
            </w:pPr>
            <w:r w:rsidRPr="000B5793">
              <w:rPr>
                <w:rFonts w:asciiTheme="minorHAnsi" w:hAnsiTheme="minorHAnsi" w:cstheme="minorHAnsi"/>
                <w:sz w:val="20"/>
                <w:szCs w:val="20"/>
              </w:rPr>
              <w:t>4</w:t>
            </w:r>
          </w:p>
        </w:tc>
        <w:tc>
          <w:tcPr>
            <w:tcW w:w="2253" w:type="dxa"/>
          </w:tcPr>
          <w:p w14:paraId="54C0A587" w14:textId="77777777" w:rsidR="00FC2F81" w:rsidRPr="000B5793" w:rsidRDefault="00FC2F81" w:rsidP="004F5223">
            <w:pPr>
              <w:widowControl w:val="0"/>
              <w:tabs>
                <w:tab w:val="left" w:pos="709"/>
              </w:tabs>
              <w:jc w:val="center"/>
              <w:rPr>
                <w:rFonts w:asciiTheme="minorHAnsi" w:hAnsiTheme="minorHAnsi" w:cstheme="minorHAnsi"/>
                <w:sz w:val="20"/>
                <w:szCs w:val="20"/>
              </w:rPr>
            </w:pPr>
            <w:r w:rsidRPr="000B5793">
              <w:rPr>
                <w:rFonts w:asciiTheme="minorHAnsi" w:hAnsiTheme="minorHAnsi" w:cstheme="minorHAnsi"/>
                <w:sz w:val="20"/>
                <w:szCs w:val="20"/>
              </w:rPr>
              <w:t>Uniwersalny czytnik kart zbliżeniowych</w:t>
            </w:r>
          </w:p>
        </w:tc>
        <w:tc>
          <w:tcPr>
            <w:tcW w:w="2567" w:type="dxa"/>
          </w:tcPr>
          <w:p w14:paraId="7D9B21E7"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594" w:type="dxa"/>
          </w:tcPr>
          <w:p w14:paraId="43709068" w14:textId="7B8B9B35" w:rsidR="00FC2F81" w:rsidRPr="000B5793" w:rsidRDefault="00FC2F81" w:rsidP="004F5223">
            <w:pPr>
              <w:widowControl w:val="0"/>
              <w:tabs>
                <w:tab w:val="left" w:pos="709"/>
              </w:tabs>
              <w:jc w:val="center"/>
              <w:rPr>
                <w:rFonts w:asciiTheme="minorHAnsi" w:hAnsiTheme="minorHAnsi" w:cstheme="minorHAnsi"/>
                <w:sz w:val="20"/>
                <w:szCs w:val="20"/>
              </w:rPr>
            </w:pPr>
            <w:r>
              <w:rPr>
                <w:rFonts w:asciiTheme="minorHAnsi" w:hAnsiTheme="minorHAnsi" w:cstheme="minorHAnsi"/>
                <w:sz w:val="20"/>
                <w:szCs w:val="20"/>
              </w:rPr>
              <w:t>55</w:t>
            </w:r>
          </w:p>
        </w:tc>
        <w:tc>
          <w:tcPr>
            <w:tcW w:w="1674" w:type="dxa"/>
          </w:tcPr>
          <w:p w14:paraId="5060B86D"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1984" w:type="dxa"/>
          </w:tcPr>
          <w:p w14:paraId="299014DA"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r>
      <w:tr w:rsidR="00FC2F81" w:rsidRPr="000B5793" w14:paraId="3AC9DFF2" w14:textId="77777777" w:rsidTr="004F5223">
        <w:tc>
          <w:tcPr>
            <w:tcW w:w="5908" w:type="dxa"/>
            <w:gridSpan w:val="4"/>
          </w:tcPr>
          <w:p w14:paraId="25341E3E" w14:textId="77777777" w:rsidR="00FC2F81" w:rsidRPr="000B5793" w:rsidRDefault="00FC2F81" w:rsidP="004F5223">
            <w:pPr>
              <w:widowControl w:val="0"/>
              <w:tabs>
                <w:tab w:val="left" w:pos="709"/>
              </w:tabs>
              <w:rPr>
                <w:rFonts w:asciiTheme="minorHAnsi" w:hAnsiTheme="minorHAnsi" w:cstheme="minorHAnsi"/>
                <w:sz w:val="20"/>
                <w:szCs w:val="20"/>
              </w:rPr>
            </w:pPr>
          </w:p>
        </w:tc>
        <w:tc>
          <w:tcPr>
            <w:tcW w:w="1674" w:type="dxa"/>
          </w:tcPr>
          <w:p w14:paraId="5B78F515" w14:textId="77777777" w:rsidR="00FC2F81" w:rsidRPr="000B5793" w:rsidRDefault="00FC2F81" w:rsidP="004F5223">
            <w:pPr>
              <w:widowControl w:val="0"/>
              <w:tabs>
                <w:tab w:val="left" w:pos="709"/>
              </w:tabs>
              <w:jc w:val="right"/>
              <w:rPr>
                <w:rFonts w:asciiTheme="minorHAnsi" w:hAnsiTheme="minorHAnsi" w:cstheme="minorHAnsi"/>
                <w:b/>
                <w:sz w:val="20"/>
                <w:szCs w:val="20"/>
              </w:rPr>
            </w:pPr>
            <w:r w:rsidRPr="000B5793">
              <w:rPr>
                <w:rFonts w:asciiTheme="minorHAnsi" w:hAnsiTheme="minorHAnsi" w:cstheme="minorHAnsi"/>
                <w:b/>
                <w:sz w:val="20"/>
                <w:szCs w:val="20"/>
              </w:rPr>
              <w:t>RAZEM</w:t>
            </w:r>
          </w:p>
        </w:tc>
        <w:tc>
          <w:tcPr>
            <w:tcW w:w="1984" w:type="dxa"/>
          </w:tcPr>
          <w:p w14:paraId="4A5F082F" w14:textId="77777777" w:rsidR="00FC2F81" w:rsidRPr="000B5793" w:rsidRDefault="00FC2F81" w:rsidP="004F5223">
            <w:pPr>
              <w:widowControl w:val="0"/>
              <w:tabs>
                <w:tab w:val="left" w:pos="709"/>
              </w:tabs>
              <w:rPr>
                <w:rFonts w:asciiTheme="minorHAnsi" w:hAnsiTheme="minorHAnsi" w:cstheme="minorHAnsi"/>
                <w:sz w:val="20"/>
                <w:szCs w:val="20"/>
              </w:rPr>
            </w:pPr>
          </w:p>
        </w:tc>
      </w:tr>
    </w:tbl>
    <w:p w14:paraId="1EF8E4F3" w14:textId="77777777" w:rsidR="001F4C22" w:rsidRDefault="001F4C22" w:rsidP="001F4C22">
      <w:pPr>
        <w:spacing w:before="0"/>
        <w:ind w:left="426" w:right="-34"/>
        <w:rPr>
          <w:rFonts w:ascii="Calibri" w:hAnsi="Calibri" w:cs="Calibri"/>
          <w:sz w:val="20"/>
          <w:szCs w:val="20"/>
        </w:rPr>
      </w:pPr>
    </w:p>
    <w:p w14:paraId="4006AE9C" w14:textId="160F5CC1" w:rsidR="00E71FDA"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66661853" w14:textId="58405E35" w:rsidR="00936C3E" w:rsidRPr="00C20338" w:rsidRDefault="00936C3E" w:rsidP="00C677C2">
      <w:pPr>
        <w:numPr>
          <w:ilvl w:val="0"/>
          <w:numId w:val="4"/>
        </w:numPr>
        <w:tabs>
          <w:tab w:val="clear" w:pos="502"/>
        </w:tabs>
        <w:spacing w:before="0"/>
        <w:ind w:left="426" w:right="-34" w:hanging="426"/>
        <w:rPr>
          <w:rFonts w:ascii="Calibri" w:hAnsi="Calibri" w:cs="Calibri"/>
          <w:sz w:val="20"/>
          <w:szCs w:val="20"/>
        </w:rPr>
      </w:pPr>
      <w:r>
        <w:rPr>
          <w:rFonts w:ascii="Calibri" w:hAnsi="Calibri" w:cs="Calibri"/>
          <w:sz w:val="20"/>
          <w:szCs w:val="20"/>
        </w:rPr>
        <w:t xml:space="preserve">Oferujemy gwarancję na dostarczone urządzenia </w:t>
      </w:r>
      <w:r w:rsidRPr="00936C3E">
        <w:rPr>
          <w:rFonts w:ascii="Calibri" w:hAnsi="Calibri" w:cs="Calibri"/>
          <w:b/>
          <w:sz w:val="20"/>
          <w:szCs w:val="20"/>
        </w:rPr>
        <w:t>……….</w:t>
      </w:r>
      <w:r w:rsidRPr="00936C3E">
        <w:rPr>
          <w:rStyle w:val="Odwoanieprzypisudolnego"/>
          <w:rFonts w:ascii="Calibri" w:hAnsi="Calibri"/>
          <w:b/>
          <w:sz w:val="20"/>
          <w:szCs w:val="20"/>
        </w:rPr>
        <w:footnoteReference w:id="2"/>
      </w:r>
      <w:r w:rsidR="006C3247">
        <w:rPr>
          <w:rFonts w:ascii="Calibri" w:hAnsi="Calibri" w:cs="Calibri"/>
          <w:b/>
          <w:sz w:val="20"/>
          <w:szCs w:val="20"/>
        </w:rPr>
        <w:t xml:space="preserve"> </w:t>
      </w:r>
      <w:r w:rsidR="006C3247" w:rsidRPr="006C3247">
        <w:rPr>
          <w:rFonts w:ascii="Calibri" w:hAnsi="Calibri" w:cs="Calibri"/>
          <w:sz w:val="20"/>
          <w:szCs w:val="20"/>
        </w:rPr>
        <w:t>od daty podpisania Protokołu zdawczo – odbiorczego przez Zamawiającego</w:t>
      </w:r>
      <w:r w:rsidR="006C3247">
        <w:rPr>
          <w:rFonts w:ascii="Calibri" w:hAnsi="Calibri" w:cs="Calibri"/>
          <w:sz w:val="20"/>
          <w:szCs w:val="20"/>
        </w:rPr>
        <w:t>.</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A46244">
      <w:pPr>
        <w:pStyle w:val="Akapitzlist"/>
        <w:numPr>
          <w:ilvl w:val="0"/>
          <w:numId w:val="47"/>
        </w:numPr>
        <w:spacing w:after="0" w:line="240" w:lineRule="auto"/>
        <w:jc w:val="both"/>
        <w:rPr>
          <w:rFonts w:cs="Calibri"/>
          <w:sz w:val="20"/>
          <w:szCs w:val="20"/>
        </w:rPr>
      </w:pPr>
      <w:r w:rsidRPr="00C20338">
        <w:rPr>
          <w:rFonts w:cs="Calibri"/>
          <w:sz w:val="20"/>
          <w:szCs w:val="20"/>
        </w:rPr>
        <w:lastRenderedPageBreak/>
        <w:t>zamówienie wykonam(y):</w:t>
      </w:r>
    </w:p>
    <w:p w14:paraId="1895E609" w14:textId="3D3FE12E" w:rsidR="00756F94" w:rsidRDefault="00756F94" w:rsidP="00756F94">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619412E1" w14:textId="7C703484" w:rsidR="00756F94" w:rsidRDefault="00756F94" w:rsidP="00955764">
      <w:pPr>
        <w:spacing w:before="0"/>
        <w:jc w:val="left"/>
        <w:rPr>
          <w:rFonts w:ascii="Calibri" w:hAnsi="Calibri" w:cs="Calibri"/>
          <w:b/>
          <w:bCs/>
          <w:sz w:val="20"/>
          <w:szCs w:val="20"/>
        </w:rPr>
      </w:pP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7D9238CB"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1D5D9DDC"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się do podpisania Umowy</w:t>
      </w:r>
      <w:r w:rsidR="00FC2F81">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FC2F81">
        <w:rPr>
          <w:rFonts w:cs="Calibri"/>
          <w:b/>
          <w:sz w:val="20"/>
          <w:szCs w:val="20"/>
        </w:rPr>
        <w:t>9</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6908B466" w14:textId="6D284C42" w:rsidR="00756F94" w:rsidRDefault="00756F94" w:rsidP="00D14E47">
      <w:pPr>
        <w:numPr>
          <w:ilvl w:val="0"/>
          <w:numId w:val="4"/>
        </w:numPr>
        <w:ind w:right="-34" w:hanging="426"/>
        <w:jc w:val="left"/>
        <w:rPr>
          <w:rFonts w:ascii="Calibri" w:hAnsi="Calibri" w:cs="Calibri"/>
          <w:iCs/>
          <w:sz w:val="20"/>
          <w:szCs w:val="20"/>
        </w:rPr>
      </w:pPr>
      <w:r>
        <w:rPr>
          <w:rFonts w:ascii="Calibri" w:hAnsi="Calibri" w:cs="Calibri"/>
          <w:iCs/>
          <w:sz w:val="20"/>
          <w:szCs w:val="20"/>
        </w:rPr>
        <w:t>Oferujemy następujące urządzenia:</w:t>
      </w:r>
    </w:p>
    <w:tbl>
      <w:tblPr>
        <w:tblStyle w:val="Tabela-Siatka61"/>
        <w:tblpPr w:leftFromText="141" w:rightFromText="141" w:vertAnchor="text" w:tblpY="1"/>
        <w:tblOverlap w:val="never"/>
        <w:tblW w:w="0" w:type="auto"/>
        <w:tblLook w:val="04A0" w:firstRow="1" w:lastRow="0" w:firstColumn="1" w:lastColumn="0" w:noHBand="0" w:noVBand="1"/>
      </w:tblPr>
      <w:tblGrid>
        <w:gridCol w:w="592"/>
        <w:gridCol w:w="4876"/>
        <w:gridCol w:w="4019"/>
      </w:tblGrid>
      <w:tr w:rsidR="00756F94" w:rsidRPr="00756F94" w14:paraId="50A9A7F1" w14:textId="77777777" w:rsidTr="00CF4E30">
        <w:trPr>
          <w:trHeight w:val="491"/>
        </w:trPr>
        <w:tc>
          <w:tcPr>
            <w:tcW w:w="9487" w:type="dxa"/>
            <w:gridSpan w:val="3"/>
            <w:tcBorders>
              <w:top w:val="single" w:sz="4" w:space="0" w:color="auto"/>
            </w:tcBorders>
            <w:shd w:val="clear" w:color="auto" w:fill="F2F2F2"/>
          </w:tcPr>
          <w:p w14:paraId="4DC3192D" w14:textId="6E2C69E3" w:rsidR="00756F94" w:rsidRPr="00756F94" w:rsidRDefault="00756F94" w:rsidP="00CF4E30">
            <w:pPr>
              <w:spacing w:after="24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URZĄDZENIA WIELOFUNKCYJNE A</w:t>
            </w:r>
            <w:r w:rsidR="00DE4AEA">
              <w:rPr>
                <w:rFonts w:asciiTheme="minorHAnsi" w:eastAsia="Calibri" w:hAnsiTheme="minorHAnsi" w:cstheme="minorHAnsi"/>
                <w:b/>
                <w:sz w:val="19"/>
                <w:szCs w:val="19"/>
                <w:lang w:eastAsia="en-US"/>
              </w:rPr>
              <w:t>4</w:t>
            </w:r>
            <w:r w:rsidRPr="00756F94">
              <w:rPr>
                <w:rFonts w:asciiTheme="minorHAnsi" w:eastAsia="Calibri" w:hAnsiTheme="minorHAnsi" w:cstheme="minorHAnsi"/>
                <w:b/>
                <w:sz w:val="19"/>
                <w:szCs w:val="19"/>
                <w:lang w:eastAsia="en-US"/>
              </w:rPr>
              <w:t xml:space="preserve"> </w:t>
            </w:r>
          </w:p>
        </w:tc>
      </w:tr>
      <w:tr w:rsidR="00756F94" w:rsidRPr="00756F94" w14:paraId="6F790336" w14:textId="77777777" w:rsidTr="00CF4E30">
        <w:trPr>
          <w:trHeight w:val="330"/>
        </w:trPr>
        <w:tc>
          <w:tcPr>
            <w:tcW w:w="9487" w:type="dxa"/>
            <w:gridSpan w:val="3"/>
            <w:shd w:val="clear" w:color="auto" w:fill="F2F2F2"/>
          </w:tcPr>
          <w:p w14:paraId="179CA52A" w14:textId="77777777" w:rsidR="00756F94" w:rsidRPr="00756F94" w:rsidRDefault="00756F94" w:rsidP="00CF4E30">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 xml:space="preserve">nazwa producenta :     </w:t>
            </w:r>
          </w:p>
        </w:tc>
      </w:tr>
      <w:tr w:rsidR="00756F94" w:rsidRPr="00756F94" w14:paraId="2D8E1F35" w14:textId="77777777" w:rsidTr="00CF4E30">
        <w:trPr>
          <w:trHeight w:val="263"/>
        </w:trPr>
        <w:tc>
          <w:tcPr>
            <w:tcW w:w="9487" w:type="dxa"/>
            <w:gridSpan w:val="3"/>
            <w:shd w:val="clear" w:color="auto" w:fill="F2F2F2"/>
          </w:tcPr>
          <w:p w14:paraId="107D2F59" w14:textId="77777777" w:rsidR="00756F94" w:rsidRPr="00756F94" w:rsidRDefault="00756F94" w:rsidP="00CF4E30">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model:</w:t>
            </w:r>
          </w:p>
        </w:tc>
      </w:tr>
      <w:tr w:rsidR="00756F94" w:rsidRPr="00756F94" w14:paraId="3C6C0881" w14:textId="77777777" w:rsidTr="00CF4E30">
        <w:tc>
          <w:tcPr>
            <w:tcW w:w="592" w:type="dxa"/>
            <w:shd w:val="clear" w:color="auto" w:fill="F2F2F2"/>
          </w:tcPr>
          <w:p w14:paraId="404FFEBC" w14:textId="77777777" w:rsidR="00756F94" w:rsidRPr="00756F94" w:rsidRDefault="00756F94" w:rsidP="00CF4E30">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Lp.</w:t>
            </w:r>
          </w:p>
        </w:tc>
        <w:tc>
          <w:tcPr>
            <w:tcW w:w="4876" w:type="dxa"/>
            <w:shd w:val="clear" w:color="auto" w:fill="F2F2F2"/>
          </w:tcPr>
          <w:p w14:paraId="57EC3AE7" w14:textId="77777777" w:rsidR="00756F94" w:rsidRPr="00756F94" w:rsidRDefault="00756F94" w:rsidP="00CF4E30">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wymagana przez Zamawiającego:</w:t>
            </w:r>
          </w:p>
        </w:tc>
        <w:tc>
          <w:tcPr>
            <w:tcW w:w="4019" w:type="dxa"/>
            <w:shd w:val="clear" w:color="auto" w:fill="F2F2F2"/>
          </w:tcPr>
          <w:p w14:paraId="1C9C8A22" w14:textId="2063E410" w:rsidR="00756F94" w:rsidRPr="00756F94" w:rsidRDefault="00756F94" w:rsidP="00CF4E30">
            <w:pPr>
              <w:spacing w:before="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oferowana przez Wykonawcę (</w:t>
            </w:r>
            <w:r w:rsidRPr="00756F94">
              <w:rPr>
                <w:rFonts w:asciiTheme="minorHAnsi" w:eastAsia="Calibri" w:hAnsiTheme="minorHAnsi" w:cstheme="minorHAnsi"/>
                <w:b/>
                <w:i/>
                <w:sz w:val="19"/>
                <w:szCs w:val="19"/>
                <w:lang w:eastAsia="en-US"/>
              </w:rPr>
              <w:t>wypełnia Wykonawca</w:t>
            </w:r>
            <w:r w:rsidRPr="00756F94">
              <w:rPr>
                <w:rFonts w:asciiTheme="minorHAnsi" w:eastAsia="Calibri" w:hAnsiTheme="minorHAnsi" w:cstheme="minorHAnsi"/>
                <w:b/>
                <w:sz w:val="19"/>
                <w:szCs w:val="19"/>
                <w:lang w:eastAsia="en-US"/>
              </w:rPr>
              <w:t>)</w:t>
            </w:r>
            <w:r w:rsidR="00B94E17">
              <w:rPr>
                <w:rStyle w:val="Odwoanieprzypisudolnego"/>
                <w:rFonts w:asciiTheme="minorHAnsi" w:eastAsia="Calibri" w:hAnsiTheme="minorHAnsi"/>
                <w:b/>
                <w:sz w:val="19"/>
                <w:szCs w:val="19"/>
                <w:lang w:eastAsia="en-US"/>
              </w:rPr>
              <w:footnoteReference w:id="3"/>
            </w:r>
          </w:p>
        </w:tc>
      </w:tr>
      <w:tr w:rsidR="001F0D6F" w:rsidRPr="00756F94" w14:paraId="7DD82520" w14:textId="77777777" w:rsidTr="00CF4E30">
        <w:tc>
          <w:tcPr>
            <w:tcW w:w="592" w:type="dxa"/>
            <w:shd w:val="clear" w:color="auto" w:fill="F2F2F2"/>
          </w:tcPr>
          <w:p w14:paraId="66BDA440" w14:textId="165C50AB" w:rsidR="001F0D6F" w:rsidRPr="00756F94" w:rsidRDefault="001F0D6F" w:rsidP="00CF4E30">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A</w:t>
            </w:r>
          </w:p>
        </w:tc>
        <w:tc>
          <w:tcPr>
            <w:tcW w:w="4876" w:type="dxa"/>
            <w:shd w:val="clear" w:color="auto" w:fill="F2F2F2"/>
          </w:tcPr>
          <w:p w14:paraId="145316C6" w14:textId="30A1A1E9" w:rsidR="001F0D6F" w:rsidRPr="00756F94" w:rsidRDefault="001F0D6F" w:rsidP="00CF4E30">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B</w:t>
            </w:r>
          </w:p>
        </w:tc>
        <w:tc>
          <w:tcPr>
            <w:tcW w:w="4019" w:type="dxa"/>
            <w:shd w:val="clear" w:color="auto" w:fill="F2F2F2"/>
          </w:tcPr>
          <w:p w14:paraId="529D7681" w14:textId="09636F11" w:rsidR="001F0D6F" w:rsidRPr="00756F94" w:rsidRDefault="001F0D6F" w:rsidP="00CF4E30">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C</w:t>
            </w:r>
          </w:p>
        </w:tc>
      </w:tr>
      <w:tr w:rsidR="00756F94" w:rsidRPr="00756F94" w14:paraId="3A79C6C8" w14:textId="77777777" w:rsidTr="00CF4E30">
        <w:tc>
          <w:tcPr>
            <w:tcW w:w="592" w:type="dxa"/>
          </w:tcPr>
          <w:p w14:paraId="383BDCF7" w14:textId="4FD716AF"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w:t>
            </w:r>
            <w:r w:rsidR="00756F94" w:rsidRPr="00756F94">
              <w:rPr>
                <w:rFonts w:asciiTheme="minorHAnsi" w:eastAsia="Calibri" w:hAnsiTheme="minorHAnsi" w:cstheme="minorHAnsi"/>
                <w:sz w:val="19"/>
                <w:szCs w:val="19"/>
                <w:lang w:eastAsia="en-US"/>
              </w:rPr>
              <w:t>.</w:t>
            </w:r>
          </w:p>
        </w:tc>
        <w:tc>
          <w:tcPr>
            <w:tcW w:w="4876" w:type="dxa"/>
          </w:tcPr>
          <w:p w14:paraId="6B98B8EF" w14:textId="0BAC7835"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szybkość druku A4 w kolorze oraz w czerni oraz w automatycznym trybie dwustronnym: min. 30 strony na minutę</w:t>
            </w:r>
          </w:p>
        </w:tc>
        <w:tc>
          <w:tcPr>
            <w:tcW w:w="4019" w:type="dxa"/>
          </w:tcPr>
          <w:p w14:paraId="5CFB946B"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26639516" w14:textId="77777777" w:rsidTr="00CF4E30">
        <w:tc>
          <w:tcPr>
            <w:tcW w:w="592" w:type="dxa"/>
          </w:tcPr>
          <w:p w14:paraId="6CCBAE6F" w14:textId="4B5D0616"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2</w:t>
            </w:r>
            <w:r w:rsidR="00756F94" w:rsidRPr="00756F94">
              <w:rPr>
                <w:rFonts w:asciiTheme="minorHAnsi" w:eastAsia="Calibri" w:hAnsiTheme="minorHAnsi" w:cstheme="minorHAnsi"/>
                <w:sz w:val="19"/>
                <w:szCs w:val="19"/>
                <w:lang w:eastAsia="en-US"/>
              </w:rPr>
              <w:t>.</w:t>
            </w:r>
          </w:p>
        </w:tc>
        <w:tc>
          <w:tcPr>
            <w:tcW w:w="4876" w:type="dxa"/>
          </w:tcPr>
          <w:p w14:paraId="5CEFD8FA" w14:textId="39D5D529"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szybkość skanowania w kolorze oraz w czerni : min 35 obrazów/min</w:t>
            </w:r>
          </w:p>
        </w:tc>
        <w:tc>
          <w:tcPr>
            <w:tcW w:w="4019" w:type="dxa"/>
          </w:tcPr>
          <w:p w14:paraId="7863C403"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5C32A143" w14:textId="77777777" w:rsidTr="00CF4E30">
        <w:trPr>
          <w:trHeight w:val="70"/>
        </w:trPr>
        <w:tc>
          <w:tcPr>
            <w:tcW w:w="592" w:type="dxa"/>
          </w:tcPr>
          <w:p w14:paraId="555B3958" w14:textId="5E47913A"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3</w:t>
            </w:r>
            <w:r w:rsidR="00756F94" w:rsidRPr="00756F94">
              <w:rPr>
                <w:rFonts w:asciiTheme="minorHAnsi" w:eastAsia="Calibri" w:hAnsiTheme="minorHAnsi" w:cstheme="minorHAnsi"/>
                <w:sz w:val="19"/>
                <w:szCs w:val="19"/>
                <w:lang w:eastAsia="en-US"/>
              </w:rPr>
              <w:t>.</w:t>
            </w:r>
          </w:p>
        </w:tc>
        <w:tc>
          <w:tcPr>
            <w:tcW w:w="4876" w:type="dxa"/>
          </w:tcPr>
          <w:p w14:paraId="27B3C255" w14:textId="37386D94"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czas oczekiwania na pierwszą kopię/wydruk w czerni i kolorze : max 11 s</w:t>
            </w:r>
          </w:p>
        </w:tc>
        <w:tc>
          <w:tcPr>
            <w:tcW w:w="4019" w:type="dxa"/>
          </w:tcPr>
          <w:p w14:paraId="3632F6CB"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45C321B8" w14:textId="77777777" w:rsidTr="00CF4E30">
        <w:tc>
          <w:tcPr>
            <w:tcW w:w="592" w:type="dxa"/>
          </w:tcPr>
          <w:p w14:paraId="1D61672D" w14:textId="6772B10C"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4</w:t>
            </w:r>
            <w:r w:rsidR="00756F94" w:rsidRPr="00756F94">
              <w:rPr>
                <w:rFonts w:asciiTheme="minorHAnsi" w:eastAsia="Calibri" w:hAnsiTheme="minorHAnsi" w:cstheme="minorHAnsi"/>
                <w:sz w:val="19"/>
                <w:szCs w:val="19"/>
                <w:lang w:eastAsia="en-US"/>
              </w:rPr>
              <w:t>.</w:t>
            </w:r>
          </w:p>
        </w:tc>
        <w:tc>
          <w:tcPr>
            <w:tcW w:w="4876" w:type="dxa"/>
          </w:tcPr>
          <w:p w14:paraId="3CBFE90A" w14:textId="256AC6D0"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 xml:space="preserve">rozdzielczość kopiowania: 600 x 600 </w:t>
            </w:r>
            <w:proofErr w:type="spellStart"/>
            <w:r w:rsidRPr="005B3E57">
              <w:rPr>
                <w:rFonts w:asciiTheme="minorHAnsi" w:hAnsiTheme="minorHAnsi" w:cstheme="minorHAnsi"/>
                <w:sz w:val="20"/>
                <w:szCs w:val="20"/>
              </w:rPr>
              <w:t>dpi</w:t>
            </w:r>
            <w:proofErr w:type="spellEnd"/>
          </w:p>
        </w:tc>
        <w:tc>
          <w:tcPr>
            <w:tcW w:w="4019" w:type="dxa"/>
          </w:tcPr>
          <w:p w14:paraId="295BE73F"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39D0621A" w14:textId="77777777" w:rsidTr="00CF4E30">
        <w:tc>
          <w:tcPr>
            <w:tcW w:w="592" w:type="dxa"/>
          </w:tcPr>
          <w:p w14:paraId="69F174C5" w14:textId="2BBB57F6"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lastRenderedPageBreak/>
              <w:t>5</w:t>
            </w:r>
            <w:r w:rsidR="00756F94" w:rsidRPr="00756F94">
              <w:rPr>
                <w:rFonts w:asciiTheme="minorHAnsi" w:eastAsia="Calibri" w:hAnsiTheme="minorHAnsi" w:cstheme="minorHAnsi"/>
                <w:sz w:val="19"/>
                <w:szCs w:val="19"/>
                <w:lang w:eastAsia="en-US"/>
              </w:rPr>
              <w:t>.</w:t>
            </w:r>
          </w:p>
        </w:tc>
        <w:tc>
          <w:tcPr>
            <w:tcW w:w="4876" w:type="dxa"/>
          </w:tcPr>
          <w:p w14:paraId="6F199D1A" w14:textId="55DADE68"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 xml:space="preserve">rozdzielczość druku: 1200 x 1200 </w:t>
            </w:r>
            <w:proofErr w:type="spellStart"/>
            <w:r w:rsidRPr="005B3E57">
              <w:rPr>
                <w:rFonts w:asciiTheme="minorHAnsi" w:hAnsiTheme="minorHAnsi" w:cstheme="minorHAnsi"/>
                <w:sz w:val="20"/>
                <w:szCs w:val="20"/>
              </w:rPr>
              <w:t>dpi</w:t>
            </w:r>
            <w:proofErr w:type="spellEnd"/>
          </w:p>
        </w:tc>
        <w:tc>
          <w:tcPr>
            <w:tcW w:w="4019" w:type="dxa"/>
          </w:tcPr>
          <w:p w14:paraId="44ACF218"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548BA9C0" w14:textId="77777777" w:rsidTr="00CF4E30">
        <w:tc>
          <w:tcPr>
            <w:tcW w:w="592" w:type="dxa"/>
          </w:tcPr>
          <w:p w14:paraId="0A50620E" w14:textId="3DD3E09E"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6</w:t>
            </w:r>
            <w:r w:rsidR="00756F94" w:rsidRPr="00756F94">
              <w:rPr>
                <w:rFonts w:asciiTheme="minorHAnsi" w:eastAsia="Calibri" w:hAnsiTheme="minorHAnsi" w:cstheme="minorHAnsi"/>
                <w:sz w:val="19"/>
                <w:szCs w:val="19"/>
                <w:lang w:eastAsia="en-US"/>
              </w:rPr>
              <w:t>.</w:t>
            </w:r>
          </w:p>
        </w:tc>
        <w:tc>
          <w:tcPr>
            <w:tcW w:w="4876" w:type="dxa"/>
          </w:tcPr>
          <w:p w14:paraId="48CE680F" w14:textId="42B10A28"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 xml:space="preserve">rozdzielczość skanowania: 600 x 600 </w:t>
            </w:r>
            <w:proofErr w:type="spellStart"/>
            <w:r w:rsidRPr="005B3E57">
              <w:rPr>
                <w:rFonts w:asciiTheme="minorHAnsi" w:hAnsiTheme="minorHAnsi" w:cstheme="minorHAnsi"/>
                <w:sz w:val="20"/>
                <w:szCs w:val="20"/>
              </w:rPr>
              <w:t>dpi</w:t>
            </w:r>
            <w:proofErr w:type="spellEnd"/>
          </w:p>
        </w:tc>
        <w:tc>
          <w:tcPr>
            <w:tcW w:w="4019" w:type="dxa"/>
          </w:tcPr>
          <w:p w14:paraId="317AF166"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21BF0F66" w14:textId="77777777" w:rsidTr="00CF4E30">
        <w:tc>
          <w:tcPr>
            <w:tcW w:w="592" w:type="dxa"/>
          </w:tcPr>
          <w:p w14:paraId="0CFC0079" w14:textId="2B301E8B"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7</w:t>
            </w:r>
            <w:r w:rsidR="00756F94" w:rsidRPr="00756F94">
              <w:rPr>
                <w:rFonts w:asciiTheme="minorHAnsi" w:eastAsia="Calibri" w:hAnsiTheme="minorHAnsi" w:cstheme="minorHAnsi"/>
                <w:sz w:val="19"/>
                <w:szCs w:val="19"/>
                <w:lang w:eastAsia="en-US"/>
              </w:rPr>
              <w:t>.</w:t>
            </w:r>
          </w:p>
        </w:tc>
        <w:tc>
          <w:tcPr>
            <w:tcW w:w="4876" w:type="dxa"/>
          </w:tcPr>
          <w:p w14:paraId="3AAACDA4" w14:textId="15207229"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 xml:space="preserve">języki opisu strony: PCL 6, PCL 5e/c, </w:t>
            </w:r>
            <w:proofErr w:type="spellStart"/>
            <w:r w:rsidRPr="005B3E57">
              <w:rPr>
                <w:rFonts w:asciiTheme="minorHAnsi" w:hAnsiTheme="minorHAnsi" w:cstheme="minorHAnsi"/>
                <w:sz w:val="20"/>
                <w:szCs w:val="20"/>
              </w:rPr>
              <w:t>PostScript</w:t>
            </w:r>
            <w:proofErr w:type="spellEnd"/>
            <w:r w:rsidRPr="005B3E57">
              <w:rPr>
                <w:rFonts w:asciiTheme="minorHAnsi" w:hAnsiTheme="minorHAnsi" w:cstheme="minorHAnsi"/>
                <w:sz w:val="20"/>
                <w:szCs w:val="20"/>
              </w:rPr>
              <w:t xml:space="preserve"> 3, XPS</w:t>
            </w:r>
          </w:p>
        </w:tc>
        <w:tc>
          <w:tcPr>
            <w:tcW w:w="4019" w:type="dxa"/>
          </w:tcPr>
          <w:p w14:paraId="459FE272"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0A290007" w14:textId="77777777" w:rsidTr="00CF4E30">
        <w:tc>
          <w:tcPr>
            <w:tcW w:w="592" w:type="dxa"/>
          </w:tcPr>
          <w:p w14:paraId="39BE89AE" w14:textId="32564D6A" w:rsidR="00756F94" w:rsidRPr="00756F94" w:rsidRDefault="00BC7099"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8</w:t>
            </w:r>
            <w:r w:rsidR="00756F94" w:rsidRPr="00756F94">
              <w:rPr>
                <w:rFonts w:asciiTheme="minorHAnsi" w:eastAsia="Calibri" w:hAnsiTheme="minorHAnsi" w:cstheme="minorHAnsi"/>
                <w:sz w:val="19"/>
                <w:szCs w:val="19"/>
                <w:lang w:eastAsia="en-US"/>
              </w:rPr>
              <w:t>.</w:t>
            </w:r>
          </w:p>
        </w:tc>
        <w:tc>
          <w:tcPr>
            <w:tcW w:w="4876" w:type="dxa"/>
          </w:tcPr>
          <w:p w14:paraId="5DB4B8F1" w14:textId="266B9751"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pamięć RAM: min 4 GB</w:t>
            </w:r>
          </w:p>
        </w:tc>
        <w:tc>
          <w:tcPr>
            <w:tcW w:w="4019" w:type="dxa"/>
          </w:tcPr>
          <w:p w14:paraId="7927E27E"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3EA559EE" w14:textId="77777777" w:rsidTr="00CF4E30">
        <w:trPr>
          <w:trHeight w:val="312"/>
        </w:trPr>
        <w:tc>
          <w:tcPr>
            <w:tcW w:w="592" w:type="dxa"/>
          </w:tcPr>
          <w:p w14:paraId="61F2B095" w14:textId="036FBA4D" w:rsidR="00756F94" w:rsidRPr="00756F94" w:rsidRDefault="00781BF8"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9</w:t>
            </w:r>
            <w:r w:rsidR="00756F94" w:rsidRPr="00756F94">
              <w:rPr>
                <w:rFonts w:asciiTheme="minorHAnsi" w:eastAsia="Calibri" w:hAnsiTheme="minorHAnsi" w:cstheme="minorHAnsi"/>
                <w:sz w:val="19"/>
                <w:szCs w:val="19"/>
                <w:lang w:eastAsia="en-US"/>
              </w:rPr>
              <w:t>.</w:t>
            </w:r>
          </w:p>
        </w:tc>
        <w:tc>
          <w:tcPr>
            <w:tcW w:w="4876" w:type="dxa"/>
          </w:tcPr>
          <w:p w14:paraId="366D2C21" w14:textId="20F7A504"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dysk twardy: min 250 GB</w:t>
            </w:r>
          </w:p>
        </w:tc>
        <w:tc>
          <w:tcPr>
            <w:tcW w:w="4019" w:type="dxa"/>
          </w:tcPr>
          <w:p w14:paraId="1542CC53"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34FE52A8" w14:textId="77777777" w:rsidTr="00CF4E30">
        <w:tc>
          <w:tcPr>
            <w:tcW w:w="592" w:type="dxa"/>
          </w:tcPr>
          <w:p w14:paraId="6877C7C4" w14:textId="58025FB5" w:rsidR="00756F94" w:rsidRPr="00756F94" w:rsidRDefault="00781BF8"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10</w:t>
            </w:r>
            <w:r w:rsidR="00756F94" w:rsidRPr="00756F94">
              <w:rPr>
                <w:rFonts w:asciiTheme="minorHAnsi" w:eastAsia="Calibri" w:hAnsiTheme="minorHAnsi" w:cstheme="minorHAnsi"/>
                <w:sz w:val="19"/>
                <w:szCs w:val="19"/>
                <w:lang w:eastAsia="en-US"/>
              </w:rPr>
              <w:t>.</w:t>
            </w:r>
          </w:p>
        </w:tc>
        <w:tc>
          <w:tcPr>
            <w:tcW w:w="4876" w:type="dxa"/>
          </w:tcPr>
          <w:p w14:paraId="56378EE8" w14:textId="02278C20"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zainstalowane podajniki papieru: min 2 x 500 arkuszy</w:t>
            </w:r>
          </w:p>
        </w:tc>
        <w:tc>
          <w:tcPr>
            <w:tcW w:w="4019" w:type="dxa"/>
          </w:tcPr>
          <w:p w14:paraId="2C7238EB"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46FFB3B7" w14:textId="77777777" w:rsidTr="00CF4E30">
        <w:tc>
          <w:tcPr>
            <w:tcW w:w="592" w:type="dxa"/>
          </w:tcPr>
          <w:p w14:paraId="1BB5D538" w14:textId="19456991" w:rsidR="00756F94" w:rsidRPr="00756F94" w:rsidRDefault="00756F94"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sidR="00781BF8">
              <w:rPr>
                <w:rFonts w:asciiTheme="minorHAnsi" w:eastAsia="Calibri" w:hAnsiTheme="minorHAnsi" w:cstheme="minorHAnsi"/>
                <w:sz w:val="19"/>
                <w:szCs w:val="19"/>
                <w:lang w:eastAsia="en-US"/>
              </w:rPr>
              <w:t>1</w:t>
            </w:r>
            <w:r w:rsidRPr="00756F94">
              <w:rPr>
                <w:rFonts w:asciiTheme="minorHAnsi" w:eastAsia="Calibri" w:hAnsiTheme="minorHAnsi" w:cstheme="minorHAnsi"/>
                <w:sz w:val="19"/>
                <w:szCs w:val="19"/>
                <w:lang w:eastAsia="en-US"/>
              </w:rPr>
              <w:t>.</w:t>
            </w:r>
          </w:p>
        </w:tc>
        <w:tc>
          <w:tcPr>
            <w:tcW w:w="4876" w:type="dxa"/>
          </w:tcPr>
          <w:p w14:paraId="29C1852F" w14:textId="65545637"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zainstalowany podajnik ręczny: min 100 arkuszy</w:t>
            </w:r>
          </w:p>
        </w:tc>
        <w:tc>
          <w:tcPr>
            <w:tcW w:w="4019" w:type="dxa"/>
          </w:tcPr>
          <w:p w14:paraId="001F2CA0"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182BB940" w14:textId="77777777" w:rsidTr="00CF4E30">
        <w:tc>
          <w:tcPr>
            <w:tcW w:w="592" w:type="dxa"/>
          </w:tcPr>
          <w:p w14:paraId="5A9E5929" w14:textId="0C27ED8C" w:rsidR="00756F94" w:rsidRPr="00756F94" w:rsidRDefault="00756F94"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sidR="00781BF8">
              <w:rPr>
                <w:rFonts w:asciiTheme="minorHAnsi" w:eastAsia="Calibri" w:hAnsiTheme="minorHAnsi" w:cstheme="minorHAnsi"/>
                <w:sz w:val="19"/>
                <w:szCs w:val="19"/>
                <w:lang w:eastAsia="en-US"/>
              </w:rPr>
              <w:t>2</w:t>
            </w:r>
            <w:r w:rsidRPr="00756F94">
              <w:rPr>
                <w:rFonts w:asciiTheme="minorHAnsi" w:eastAsia="Calibri" w:hAnsiTheme="minorHAnsi" w:cstheme="minorHAnsi"/>
                <w:sz w:val="19"/>
                <w:szCs w:val="19"/>
                <w:lang w:eastAsia="en-US"/>
              </w:rPr>
              <w:t>.</w:t>
            </w:r>
          </w:p>
        </w:tc>
        <w:tc>
          <w:tcPr>
            <w:tcW w:w="4876" w:type="dxa"/>
          </w:tcPr>
          <w:p w14:paraId="07CF4E6B" w14:textId="6097C495"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obsługiwana gramatura papieru: min. 175 g/m2</w:t>
            </w:r>
          </w:p>
        </w:tc>
        <w:tc>
          <w:tcPr>
            <w:tcW w:w="4019" w:type="dxa"/>
          </w:tcPr>
          <w:p w14:paraId="37000E27"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1105AAA4" w14:textId="77777777" w:rsidTr="00CF4E30">
        <w:tc>
          <w:tcPr>
            <w:tcW w:w="592" w:type="dxa"/>
          </w:tcPr>
          <w:p w14:paraId="606E7FE0" w14:textId="14ACE676" w:rsidR="00756F94" w:rsidRPr="00756F94" w:rsidRDefault="00756F94"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sidR="00781BF8">
              <w:rPr>
                <w:rFonts w:asciiTheme="minorHAnsi" w:eastAsia="Calibri" w:hAnsiTheme="minorHAnsi" w:cstheme="minorHAnsi"/>
                <w:sz w:val="19"/>
                <w:szCs w:val="19"/>
                <w:lang w:eastAsia="en-US"/>
              </w:rPr>
              <w:t>3</w:t>
            </w:r>
            <w:r w:rsidRPr="00756F94">
              <w:rPr>
                <w:rFonts w:asciiTheme="minorHAnsi" w:eastAsia="Calibri" w:hAnsiTheme="minorHAnsi" w:cstheme="minorHAnsi"/>
                <w:sz w:val="19"/>
                <w:szCs w:val="19"/>
                <w:lang w:eastAsia="en-US"/>
              </w:rPr>
              <w:t>.</w:t>
            </w:r>
          </w:p>
        </w:tc>
        <w:tc>
          <w:tcPr>
            <w:tcW w:w="4876" w:type="dxa"/>
          </w:tcPr>
          <w:p w14:paraId="0A2C93FD" w14:textId="28DC2957"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Urządzenie musi mieć możliwość zaimplementowania terminala Q-</w:t>
            </w:r>
            <w:proofErr w:type="spellStart"/>
            <w:r w:rsidRPr="005B3E57">
              <w:rPr>
                <w:rFonts w:asciiTheme="minorHAnsi" w:hAnsiTheme="minorHAnsi" w:cstheme="minorHAnsi"/>
                <w:sz w:val="20"/>
                <w:szCs w:val="20"/>
              </w:rPr>
              <w:t>Vision</w:t>
            </w:r>
            <w:proofErr w:type="spellEnd"/>
            <w:r w:rsidRPr="005B3E57">
              <w:rPr>
                <w:rFonts w:asciiTheme="minorHAnsi" w:hAnsiTheme="minorHAnsi" w:cstheme="minorHAnsi"/>
                <w:sz w:val="20"/>
                <w:szCs w:val="20"/>
              </w:rPr>
              <w:t xml:space="preserve"> lub innego o podobnej funkcjonalności oraz posiadać certyfikat zgodności z systemem, wystawiony przez producenta systemu (Zamawiający nie zezwala na użycie terminala zewnętrznego)</w:t>
            </w:r>
          </w:p>
        </w:tc>
        <w:tc>
          <w:tcPr>
            <w:tcW w:w="4019" w:type="dxa"/>
          </w:tcPr>
          <w:p w14:paraId="6B35FBB1"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202307EB" w14:textId="77777777" w:rsidTr="00CF4E30">
        <w:tc>
          <w:tcPr>
            <w:tcW w:w="592" w:type="dxa"/>
          </w:tcPr>
          <w:p w14:paraId="21701A70" w14:textId="54415A7E" w:rsidR="00756F94" w:rsidRPr="00756F94" w:rsidRDefault="00756F94"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sidR="00781BF8">
              <w:rPr>
                <w:rFonts w:asciiTheme="minorHAnsi" w:eastAsia="Calibri" w:hAnsiTheme="minorHAnsi" w:cstheme="minorHAnsi"/>
                <w:sz w:val="19"/>
                <w:szCs w:val="19"/>
                <w:lang w:eastAsia="en-US"/>
              </w:rPr>
              <w:t>4</w:t>
            </w:r>
            <w:r w:rsidRPr="00756F94">
              <w:rPr>
                <w:rFonts w:asciiTheme="minorHAnsi" w:eastAsia="Calibri" w:hAnsiTheme="minorHAnsi" w:cstheme="minorHAnsi"/>
                <w:sz w:val="19"/>
                <w:szCs w:val="19"/>
                <w:lang w:eastAsia="en-US"/>
              </w:rPr>
              <w:t>.</w:t>
            </w:r>
          </w:p>
        </w:tc>
        <w:tc>
          <w:tcPr>
            <w:tcW w:w="4876" w:type="dxa"/>
          </w:tcPr>
          <w:p w14:paraId="64B311C1" w14:textId="0CD6AB38" w:rsidR="00756F94" w:rsidRPr="00756F94" w:rsidRDefault="00B53DF1"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podstawa na kółkach</w:t>
            </w:r>
          </w:p>
        </w:tc>
        <w:tc>
          <w:tcPr>
            <w:tcW w:w="4019" w:type="dxa"/>
          </w:tcPr>
          <w:p w14:paraId="44BCF580"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756F94" w:rsidRPr="00756F94" w14:paraId="2395C5B2" w14:textId="77777777" w:rsidTr="00CF4E30">
        <w:tc>
          <w:tcPr>
            <w:tcW w:w="592" w:type="dxa"/>
          </w:tcPr>
          <w:p w14:paraId="38EEDD81" w14:textId="638D543C" w:rsidR="00756F94" w:rsidRPr="00756F94" w:rsidRDefault="00756F94"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sidR="00781BF8">
              <w:rPr>
                <w:rFonts w:asciiTheme="minorHAnsi" w:eastAsia="Calibri" w:hAnsiTheme="minorHAnsi" w:cstheme="minorHAnsi"/>
                <w:sz w:val="19"/>
                <w:szCs w:val="19"/>
                <w:lang w:eastAsia="en-US"/>
              </w:rPr>
              <w:t>5</w:t>
            </w:r>
            <w:r w:rsidRPr="00756F94">
              <w:rPr>
                <w:rFonts w:asciiTheme="minorHAnsi" w:eastAsia="Calibri" w:hAnsiTheme="minorHAnsi" w:cstheme="minorHAnsi"/>
                <w:sz w:val="19"/>
                <w:szCs w:val="19"/>
                <w:lang w:eastAsia="en-US"/>
              </w:rPr>
              <w:t>.</w:t>
            </w:r>
          </w:p>
        </w:tc>
        <w:tc>
          <w:tcPr>
            <w:tcW w:w="4876" w:type="dxa"/>
          </w:tcPr>
          <w:p w14:paraId="3EB466EB" w14:textId="77777777" w:rsidR="00756F94" w:rsidRPr="00756F94" w:rsidRDefault="00756F94"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skanowanie do : e-mail, FTP, HDD</w:t>
            </w:r>
          </w:p>
        </w:tc>
        <w:tc>
          <w:tcPr>
            <w:tcW w:w="4019" w:type="dxa"/>
          </w:tcPr>
          <w:p w14:paraId="29DD2308"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r w:rsidR="00CF4E30" w:rsidRPr="00756F94" w14:paraId="2F439FD2" w14:textId="77777777" w:rsidTr="00CF4E30">
        <w:tc>
          <w:tcPr>
            <w:tcW w:w="592" w:type="dxa"/>
          </w:tcPr>
          <w:p w14:paraId="36F285FD" w14:textId="4C90F10F" w:rsidR="00CF4E30" w:rsidRPr="00756F94" w:rsidRDefault="00CF4E30"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16.</w:t>
            </w:r>
          </w:p>
        </w:tc>
        <w:tc>
          <w:tcPr>
            <w:tcW w:w="4876" w:type="dxa"/>
          </w:tcPr>
          <w:p w14:paraId="110B058B" w14:textId="61CC7FC1" w:rsidR="00CF4E30" w:rsidRPr="00756F94" w:rsidRDefault="00CF4E30" w:rsidP="00CF4E30">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 xml:space="preserve">port Ethernet 1000 </w:t>
            </w:r>
            <w:proofErr w:type="spellStart"/>
            <w:r w:rsidRPr="00756F94">
              <w:rPr>
                <w:rFonts w:asciiTheme="minorHAnsi" w:eastAsia="Calibri" w:hAnsiTheme="minorHAnsi" w:cstheme="minorHAnsi"/>
                <w:sz w:val="19"/>
                <w:szCs w:val="19"/>
                <w:lang w:eastAsia="en-US"/>
              </w:rPr>
              <w:t>Mbit</w:t>
            </w:r>
            <w:proofErr w:type="spellEnd"/>
            <w:r w:rsidRPr="00756F94">
              <w:rPr>
                <w:rFonts w:asciiTheme="minorHAnsi" w:eastAsia="Calibri" w:hAnsiTheme="minorHAnsi" w:cstheme="minorHAnsi"/>
                <w:sz w:val="19"/>
                <w:szCs w:val="19"/>
                <w:lang w:eastAsia="en-US"/>
              </w:rPr>
              <w:t>/s</w:t>
            </w:r>
          </w:p>
        </w:tc>
        <w:tc>
          <w:tcPr>
            <w:tcW w:w="4019" w:type="dxa"/>
          </w:tcPr>
          <w:p w14:paraId="6EE055AC" w14:textId="77777777" w:rsidR="00CF4E30" w:rsidRPr="00756F94" w:rsidRDefault="00CF4E30" w:rsidP="00CF4E30">
            <w:pPr>
              <w:spacing w:before="0"/>
              <w:jc w:val="left"/>
              <w:rPr>
                <w:rFonts w:asciiTheme="minorHAnsi" w:eastAsia="Calibri" w:hAnsiTheme="minorHAnsi" w:cstheme="minorHAnsi"/>
                <w:sz w:val="19"/>
                <w:szCs w:val="19"/>
                <w:lang w:eastAsia="en-US"/>
              </w:rPr>
            </w:pPr>
          </w:p>
        </w:tc>
      </w:tr>
      <w:tr w:rsidR="00CF4E30" w:rsidRPr="00756F94" w14:paraId="6A3780DD" w14:textId="77777777" w:rsidTr="00CF4E30">
        <w:trPr>
          <w:trHeight w:val="238"/>
        </w:trPr>
        <w:tc>
          <w:tcPr>
            <w:tcW w:w="592" w:type="dxa"/>
          </w:tcPr>
          <w:p w14:paraId="224835D7" w14:textId="2AC965A6" w:rsidR="00CF4E30" w:rsidRPr="00756F94" w:rsidRDefault="00CF4E30"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17.</w:t>
            </w:r>
          </w:p>
        </w:tc>
        <w:tc>
          <w:tcPr>
            <w:tcW w:w="4876" w:type="dxa"/>
          </w:tcPr>
          <w:p w14:paraId="4746362C" w14:textId="306610BD" w:rsidR="00CF4E30" w:rsidRPr="00CF4E30" w:rsidRDefault="00CF4E30" w:rsidP="00CF4E30">
            <w:pPr>
              <w:spacing w:before="0"/>
              <w:ind w:right="900"/>
              <w:rPr>
                <w:rFonts w:asciiTheme="minorHAnsi" w:hAnsiTheme="minorHAnsi" w:cstheme="minorHAnsi"/>
                <w:sz w:val="20"/>
                <w:szCs w:val="20"/>
              </w:rPr>
            </w:pPr>
            <w:r w:rsidRPr="005B3E57">
              <w:rPr>
                <w:rFonts w:asciiTheme="minorHAnsi" w:hAnsiTheme="minorHAnsi" w:cstheme="minorHAnsi"/>
                <w:sz w:val="20"/>
                <w:szCs w:val="20"/>
              </w:rPr>
              <w:t>kolo</w:t>
            </w:r>
            <w:r>
              <w:rPr>
                <w:rFonts w:asciiTheme="minorHAnsi" w:hAnsiTheme="minorHAnsi" w:cstheme="minorHAnsi"/>
                <w:sz w:val="20"/>
                <w:szCs w:val="20"/>
              </w:rPr>
              <w:t>rowy, dotykowy wyświetlacz  LCD</w:t>
            </w:r>
          </w:p>
        </w:tc>
        <w:tc>
          <w:tcPr>
            <w:tcW w:w="4019" w:type="dxa"/>
          </w:tcPr>
          <w:p w14:paraId="6B99113F" w14:textId="77777777" w:rsidR="00CF4E30" w:rsidRPr="00756F94" w:rsidRDefault="00CF4E30" w:rsidP="00CF4E30">
            <w:pPr>
              <w:spacing w:before="0"/>
              <w:jc w:val="left"/>
              <w:rPr>
                <w:rFonts w:asciiTheme="minorHAnsi" w:eastAsia="Calibri" w:hAnsiTheme="minorHAnsi" w:cstheme="minorHAnsi"/>
                <w:sz w:val="19"/>
                <w:szCs w:val="19"/>
                <w:lang w:eastAsia="en-US"/>
              </w:rPr>
            </w:pPr>
          </w:p>
        </w:tc>
      </w:tr>
      <w:tr w:rsidR="00756F94" w:rsidRPr="00756F94" w14:paraId="5B10D639" w14:textId="77777777" w:rsidTr="00CF4E30">
        <w:tc>
          <w:tcPr>
            <w:tcW w:w="592" w:type="dxa"/>
          </w:tcPr>
          <w:p w14:paraId="43CE04B2" w14:textId="04ED7141" w:rsidR="00756F94" w:rsidRPr="00756F94" w:rsidRDefault="00781BF8" w:rsidP="00CF4E30">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w:t>
            </w:r>
            <w:r w:rsidR="00CF4E30">
              <w:rPr>
                <w:rFonts w:asciiTheme="minorHAnsi" w:eastAsia="Calibri" w:hAnsiTheme="minorHAnsi" w:cstheme="minorHAnsi"/>
                <w:sz w:val="19"/>
                <w:szCs w:val="19"/>
                <w:lang w:eastAsia="en-US"/>
              </w:rPr>
              <w:t>8</w:t>
            </w:r>
            <w:r w:rsidR="00756F94" w:rsidRPr="00756F94">
              <w:rPr>
                <w:rFonts w:asciiTheme="minorHAnsi" w:eastAsia="Calibri" w:hAnsiTheme="minorHAnsi" w:cstheme="minorHAnsi"/>
                <w:sz w:val="19"/>
                <w:szCs w:val="19"/>
                <w:lang w:eastAsia="en-US"/>
              </w:rPr>
              <w:t>.</w:t>
            </w:r>
          </w:p>
        </w:tc>
        <w:tc>
          <w:tcPr>
            <w:tcW w:w="4876" w:type="dxa"/>
          </w:tcPr>
          <w:p w14:paraId="519701FF" w14:textId="64A3D1CA" w:rsidR="00756F94" w:rsidRPr="00756F94" w:rsidRDefault="00CF4E30" w:rsidP="00CF4E30">
            <w:pPr>
              <w:spacing w:before="0"/>
              <w:jc w:val="left"/>
              <w:rPr>
                <w:rFonts w:asciiTheme="minorHAnsi" w:eastAsia="Calibri" w:hAnsiTheme="minorHAnsi" w:cstheme="minorHAnsi"/>
                <w:sz w:val="19"/>
                <w:szCs w:val="19"/>
                <w:lang w:eastAsia="en-US"/>
              </w:rPr>
            </w:pPr>
            <w:r w:rsidRPr="005B3E57">
              <w:rPr>
                <w:rFonts w:asciiTheme="minorHAnsi" w:hAnsiTheme="minorHAnsi" w:cstheme="minorHAnsi"/>
                <w:sz w:val="20"/>
                <w:szCs w:val="20"/>
              </w:rPr>
              <w:t>język menu : Polski</w:t>
            </w:r>
          </w:p>
        </w:tc>
        <w:tc>
          <w:tcPr>
            <w:tcW w:w="4019" w:type="dxa"/>
          </w:tcPr>
          <w:p w14:paraId="29346B9B" w14:textId="77777777" w:rsidR="00756F94" w:rsidRPr="00756F94" w:rsidRDefault="00756F94" w:rsidP="00CF4E30">
            <w:pPr>
              <w:spacing w:before="0"/>
              <w:jc w:val="left"/>
              <w:rPr>
                <w:rFonts w:asciiTheme="minorHAnsi" w:eastAsia="Calibri" w:hAnsiTheme="minorHAnsi" w:cstheme="minorHAnsi"/>
                <w:sz w:val="19"/>
                <w:szCs w:val="19"/>
                <w:lang w:eastAsia="en-US"/>
              </w:rPr>
            </w:pPr>
          </w:p>
        </w:tc>
      </w:tr>
    </w:tbl>
    <w:p w14:paraId="3E027AEF" w14:textId="28E6FEAE" w:rsidR="00756F94" w:rsidRDefault="00756F94" w:rsidP="00781BF8">
      <w:pPr>
        <w:ind w:left="482" w:right="-34"/>
        <w:jc w:val="right"/>
        <w:rPr>
          <w:rFonts w:asciiTheme="minorHAnsi" w:hAnsiTheme="minorHAnsi" w:cstheme="minorHAnsi"/>
          <w:iCs/>
          <w:sz w:val="19"/>
          <w:szCs w:val="19"/>
        </w:rPr>
      </w:pPr>
    </w:p>
    <w:tbl>
      <w:tblPr>
        <w:tblStyle w:val="Tabela-Siatka61"/>
        <w:tblpPr w:leftFromText="141" w:rightFromText="141" w:vertAnchor="text" w:tblpY="1"/>
        <w:tblOverlap w:val="never"/>
        <w:tblW w:w="0" w:type="auto"/>
        <w:tblLook w:val="04A0" w:firstRow="1" w:lastRow="0" w:firstColumn="1" w:lastColumn="0" w:noHBand="0" w:noVBand="1"/>
      </w:tblPr>
      <w:tblGrid>
        <w:gridCol w:w="592"/>
        <w:gridCol w:w="4876"/>
        <w:gridCol w:w="4019"/>
      </w:tblGrid>
      <w:tr w:rsidR="00CF4E30" w:rsidRPr="00756F94" w14:paraId="3DF2DC8F" w14:textId="77777777" w:rsidTr="00955764">
        <w:trPr>
          <w:trHeight w:val="491"/>
        </w:trPr>
        <w:tc>
          <w:tcPr>
            <w:tcW w:w="9487" w:type="dxa"/>
            <w:gridSpan w:val="3"/>
            <w:tcBorders>
              <w:top w:val="single" w:sz="4" w:space="0" w:color="auto"/>
            </w:tcBorders>
            <w:shd w:val="clear" w:color="auto" w:fill="F2F2F2"/>
          </w:tcPr>
          <w:p w14:paraId="3A99EBAB" w14:textId="5A201816" w:rsidR="00CF4E30" w:rsidRPr="00756F94" w:rsidRDefault="00CF4E30" w:rsidP="00CF4E30">
            <w:pPr>
              <w:spacing w:after="24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URZĄDZENIA WIELOFUNKCYJNE A</w:t>
            </w:r>
            <w:r>
              <w:rPr>
                <w:rFonts w:asciiTheme="minorHAnsi" w:eastAsia="Calibri" w:hAnsiTheme="minorHAnsi" w:cstheme="minorHAnsi"/>
                <w:b/>
                <w:sz w:val="19"/>
                <w:szCs w:val="19"/>
                <w:lang w:eastAsia="en-US"/>
              </w:rPr>
              <w:t>3</w:t>
            </w:r>
            <w:r w:rsidRPr="00756F94">
              <w:rPr>
                <w:rFonts w:asciiTheme="minorHAnsi" w:eastAsia="Calibri" w:hAnsiTheme="minorHAnsi" w:cstheme="minorHAnsi"/>
                <w:b/>
                <w:sz w:val="19"/>
                <w:szCs w:val="19"/>
                <w:lang w:eastAsia="en-US"/>
              </w:rPr>
              <w:t xml:space="preserve"> </w:t>
            </w:r>
            <w:r>
              <w:rPr>
                <w:rFonts w:asciiTheme="minorHAnsi" w:eastAsia="Calibri" w:hAnsiTheme="minorHAnsi" w:cstheme="minorHAnsi"/>
                <w:b/>
                <w:sz w:val="19"/>
                <w:szCs w:val="19"/>
                <w:lang w:eastAsia="en-US"/>
              </w:rPr>
              <w:t>(standard)</w:t>
            </w:r>
            <w:r w:rsidRPr="00756F94">
              <w:rPr>
                <w:rFonts w:asciiTheme="minorHAnsi" w:eastAsia="Calibri" w:hAnsiTheme="minorHAnsi" w:cstheme="minorHAnsi"/>
                <w:b/>
                <w:sz w:val="19"/>
                <w:szCs w:val="19"/>
                <w:lang w:eastAsia="en-US"/>
              </w:rPr>
              <w:t xml:space="preserve"> </w:t>
            </w:r>
          </w:p>
        </w:tc>
      </w:tr>
      <w:tr w:rsidR="00CF4E30" w:rsidRPr="00756F94" w14:paraId="1E6C5EC7" w14:textId="77777777" w:rsidTr="00955764">
        <w:trPr>
          <w:trHeight w:val="330"/>
        </w:trPr>
        <w:tc>
          <w:tcPr>
            <w:tcW w:w="9487" w:type="dxa"/>
            <w:gridSpan w:val="3"/>
            <w:shd w:val="clear" w:color="auto" w:fill="F2F2F2"/>
          </w:tcPr>
          <w:p w14:paraId="290420D5" w14:textId="77777777" w:rsidR="00CF4E30" w:rsidRPr="00756F94" w:rsidRDefault="00CF4E30"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 xml:space="preserve">nazwa producenta :     </w:t>
            </w:r>
          </w:p>
        </w:tc>
      </w:tr>
      <w:tr w:rsidR="00CF4E30" w:rsidRPr="00756F94" w14:paraId="50CACB3F" w14:textId="77777777" w:rsidTr="00955764">
        <w:trPr>
          <w:trHeight w:val="263"/>
        </w:trPr>
        <w:tc>
          <w:tcPr>
            <w:tcW w:w="9487" w:type="dxa"/>
            <w:gridSpan w:val="3"/>
            <w:shd w:val="clear" w:color="auto" w:fill="F2F2F2"/>
          </w:tcPr>
          <w:p w14:paraId="3E7CB223" w14:textId="77777777" w:rsidR="00CF4E30" w:rsidRPr="00756F94" w:rsidRDefault="00CF4E30"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model:</w:t>
            </w:r>
          </w:p>
        </w:tc>
      </w:tr>
      <w:tr w:rsidR="00CF4E30" w:rsidRPr="00756F94" w14:paraId="13C5DD6F" w14:textId="77777777" w:rsidTr="00955764">
        <w:tc>
          <w:tcPr>
            <w:tcW w:w="592" w:type="dxa"/>
            <w:shd w:val="clear" w:color="auto" w:fill="F2F2F2"/>
          </w:tcPr>
          <w:p w14:paraId="0EE40442" w14:textId="77777777" w:rsidR="00CF4E30" w:rsidRPr="00756F94" w:rsidRDefault="00CF4E30"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Lp.</w:t>
            </w:r>
          </w:p>
        </w:tc>
        <w:tc>
          <w:tcPr>
            <w:tcW w:w="4876" w:type="dxa"/>
            <w:shd w:val="clear" w:color="auto" w:fill="F2F2F2"/>
          </w:tcPr>
          <w:p w14:paraId="5C841FAE" w14:textId="77777777" w:rsidR="00CF4E30" w:rsidRPr="00756F94" w:rsidRDefault="00CF4E30"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wymagana przez Zamawiającego:</w:t>
            </w:r>
          </w:p>
        </w:tc>
        <w:tc>
          <w:tcPr>
            <w:tcW w:w="4019" w:type="dxa"/>
            <w:shd w:val="clear" w:color="auto" w:fill="F2F2F2"/>
          </w:tcPr>
          <w:p w14:paraId="53C04FE5" w14:textId="6C7CCE86" w:rsidR="00CF4E30" w:rsidRPr="00756F94" w:rsidRDefault="00CF4E30" w:rsidP="00955764">
            <w:pPr>
              <w:spacing w:before="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oferowana przez Wykonawcę (</w:t>
            </w:r>
            <w:r w:rsidRPr="00756F94">
              <w:rPr>
                <w:rFonts w:asciiTheme="minorHAnsi" w:eastAsia="Calibri" w:hAnsiTheme="minorHAnsi" w:cstheme="minorHAnsi"/>
                <w:b/>
                <w:i/>
                <w:sz w:val="19"/>
                <w:szCs w:val="19"/>
                <w:lang w:eastAsia="en-US"/>
              </w:rPr>
              <w:t>wypełnia Wykonawca</w:t>
            </w:r>
            <w:r w:rsidRPr="00756F94">
              <w:rPr>
                <w:rFonts w:asciiTheme="minorHAnsi" w:eastAsia="Calibri" w:hAnsiTheme="minorHAnsi" w:cstheme="minorHAnsi"/>
                <w:b/>
                <w:sz w:val="19"/>
                <w:szCs w:val="19"/>
                <w:lang w:eastAsia="en-US"/>
              </w:rPr>
              <w:t>)</w:t>
            </w:r>
            <w:r w:rsidR="00C54B58">
              <w:rPr>
                <w:rStyle w:val="Odwoanieprzypisudolnego"/>
                <w:rFonts w:asciiTheme="minorHAnsi" w:eastAsia="Calibri" w:hAnsiTheme="minorHAnsi"/>
                <w:b/>
                <w:sz w:val="19"/>
                <w:szCs w:val="19"/>
                <w:lang w:eastAsia="en-US"/>
              </w:rPr>
              <w:footnoteReference w:id="4"/>
            </w:r>
          </w:p>
        </w:tc>
      </w:tr>
      <w:tr w:rsidR="00CF4E30" w:rsidRPr="00756F94" w14:paraId="312D1047" w14:textId="77777777" w:rsidTr="00955764">
        <w:tc>
          <w:tcPr>
            <w:tcW w:w="592" w:type="dxa"/>
            <w:shd w:val="clear" w:color="auto" w:fill="F2F2F2"/>
          </w:tcPr>
          <w:p w14:paraId="28CCAB9D" w14:textId="77777777" w:rsidR="00CF4E30" w:rsidRPr="00756F94" w:rsidRDefault="00CF4E30" w:rsidP="00955764">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A</w:t>
            </w:r>
          </w:p>
        </w:tc>
        <w:tc>
          <w:tcPr>
            <w:tcW w:w="4876" w:type="dxa"/>
            <w:shd w:val="clear" w:color="auto" w:fill="F2F2F2"/>
          </w:tcPr>
          <w:p w14:paraId="4EE07A07" w14:textId="77777777" w:rsidR="00CF4E30" w:rsidRPr="00756F94" w:rsidRDefault="00CF4E30" w:rsidP="00955764">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B</w:t>
            </w:r>
          </w:p>
        </w:tc>
        <w:tc>
          <w:tcPr>
            <w:tcW w:w="4019" w:type="dxa"/>
            <w:shd w:val="clear" w:color="auto" w:fill="F2F2F2"/>
          </w:tcPr>
          <w:p w14:paraId="14B65023" w14:textId="77777777" w:rsidR="00CF4E30" w:rsidRPr="00756F94" w:rsidRDefault="00CF4E30" w:rsidP="00955764">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C</w:t>
            </w:r>
          </w:p>
        </w:tc>
      </w:tr>
      <w:tr w:rsidR="00CF4E30" w:rsidRPr="00756F94" w14:paraId="36B2F913" w14:textId="77777777" w:rsidTr="00955764">
        <w:tc>
          <w:tcPr>
            <w:tcW w:w="592" w:type="dxa"/>
          </w:tcPr>
          <w:p w14:paraId="28D64B29"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w:t>
            </w:r>
            <w:r w:rsidRPr="00756F94">
              <w:rPr>
                <w:rFonts w:asciiTheme="minorHAnsi" w:eastAsia="Calibri" w:hAnsiTheme="minorHAnsi" w:cstheme="minorHAnsi"/>
                <w:sz w:val="19"/>
                <w:szCs w:val="19"/>
                <w:lang w:eastAsia="en-US"/>
              </w:rPr>
              <w:t>.</w:t>
            </w:r>
          </w:p>
        </w:tc>
        <w:tc>
          <w:tcPr>
            <w:tcW w:w="4876" w:type="dxa"/>
          </w:tcPr>
          <w:p w14:paraId="400E35CB" w14:textId="629FEBBF" w:rsidR="00CF4E30" w:rsidRPr="00B94E17" w:rsidRDefault="00CF4E30"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szybkość druku A4 w kolorze oraz w czerni oraz w automatycznym trybie dwustronnym: min. 30 stron na minutę</w:t>
            </w:r>
          </w:p>
        </w:tc>
        <w:tc>
          <w:tcPr>
            <w:tcW w:w="4019" w:type="dxa"/>
          </w:tcPr>
          <w:p w14:paraId="7C3274AD"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6EC08F6F" w14:textId="77777777" w:rsidTr="00955764">
        <w:tc>
          <w:tcPr>
            <w:tcW w:w="592" w:type="dxa"/>
          </w:tcPr>
          <w:p w14:paraId="0B0A1ADB"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2</w:t>
            </w:r>
            <w:r w:rsidRPr="00756F94">
              <w:rPr>
                <w:rFonts w:asciiTheme="minorHAnsi" w:eastAsia="Calibri" w:hAnsiTheme="minorHAnsi" w:cstheme="minorHAnsi"/>
                <w:sz w:val="19"/>
                <w:szCs w:val="19"/>
                <w:lang w:eastAsia="en-US"/>
              </w:rPr>
              <w:t>.</w:t>
            </w:r>
          </w:p>
        </w:tc>
        <w:tc>
          <w:tcPr>
            <w:tcW w:w="4876" w:type="dxa"/>
          </w:tcPr>
          <w:p w14:paraId="1DB50BF1" w14:textId="23C55817" w:rsidR="00CF4E30" w:rsidRPr="00B94E17" w:rsidRDefault="00CF4E30"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szybkość druku A3 w kolorze oraz w czerni oraz w automatycznym trybie dwustronnym: min. 15 kopii na minutę</w:t>
            </w:r>
          </w:p>
        </w:tc>
        <w:tc>
          <w:tcPr>
            <w:tcW w:w="4019" w:type="dxa"/>
          </w:tcPr>
          <w:p w14:paraId="4597E1DC"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30CA2CFB" w14:textId="77777777" w:rsidTr="00955764">
        <w:trPr>
          <w:trHeight w:val="70"/>
        </w:trPr>
        <w:tc>
          <w:tcPr>
            <w:tcW w:w="592" w:type="dxa"/>
          </w:tcPr>
          <w:p w14:paraId="6C4B7F58"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3</w:t>
            </w:r>
            <w:r w:rsidRPr="00756F94">
              <w:rPr>
                <w:rFonts w:asciiTheme="minorHAnsi" w:eastAsia="Calibri" w:hAnsiTheme="minorHAnsi" w:cstheme="minorHAnsi"/>
                <w:sz w:val="19"/>
                <w:szCs w:val="19"/>
                <w:lang w:eastAsia="en-US"/>
              </w:rPr>
              <w:t>.</w:t>
            </w:r>
          </w:p>
        </w:tc>
        <w:tc>
          <w:tcPr>
            <w:tcW w:w="4876" w:type="dxa"/>
          </w:tcPr>
          <w:p w14:paraId="27615412" w14:textId="3C72F70B" w:rsidR="00CF4E30" w:rsidRPr="00B94E17" w:rsidRDefault="00CF4E30"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szybkość skanowania w kolorze oraz w czerni : min 150 obrazów/min</w:t>
            </w:r>
          </w:p>
        </w:tc>
        <w:tc>
          <w:tcPr>
            <w:tcW w:w="4019" w:type="dxa"/>
          </w:tcPr>
          <w:p w14:paraId="5BE30F2E"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6B232C4D" w14:textId="77777777" w:rsidTr="00955764">
        <w:tc>
          <w:tcPr>
            <w:tcW w:w="592" w:type="dxa"/>
          </w:tcPr>
          <w:p w14:paraId="572C67C8"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4</w:t>
            </w:r>
            <w:r w:rsidRPr="00756F94">
              <w:rPr>
                <w:rFonts w:asciiTheme="minorHAnsi" w:eastAsia="Calibri" w:hAnsiTheme="minorHAnsi" w:cstheme="minorHAnsi"/>
                <w:sz w:val="19"/>
                <w:szCs w:val="19"/>
                <w:lang w:eastAsia="en-US"/>
              </w:rPr>
              <w:t>.</w:t>
            </w:r>
          </w:p>
        </w:tc>
        <w:tc>
          <w:tcPr>
            <w:tcW w:w="4876" w:type="dxa"/>
          </w:tcPr>
          <w:p w14:paraId="5D965240" w14:textId="5067DE34" w:rsidR="00CF4E30" w:rsidRPr="00B94E17" w:rsidRDefault="00CF4E30"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czas oczekiwania na pierwszą kopię/wydruk w czerni : max 6,5 s</w:t>
            </w:r>
          </w:p>
        </w:tc>
        <w:tc>
          <w:tcPr>
            <w:tcW w:w="4019" w:type="dxa"/>
          </w:tcPr>
          <w:p w14:paraId="6ADE3EFC"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2AC42EE1" w14:textId="77777777" w:rsidTr="00955764">
        <w:tc>
          <w:tcPr>
            <w:tcW w:w="592" w:type="dxa"/>
          </w:tcPr>
          <w:p w14:paraId="3F676F66"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5</w:t>
            </w:r>
            <w:r w:rsidRPr="00756F94">
              <w:rPr>
                <w:rFonts w:asciiTheme="minorHAnsi" w:eastAsia="Calibri" w:hAnsiTheme="minorHAnsi" w:cstheme="minorHAnsi"/>
                <w:sz w:val="19"/>
                <w:szCs w:val="19"/>
                <w:lang w:eastAsia="en-US"/>
              </w:rPr>
              <w:t>.</w:t>
            </w:r>
          </w:p>
        </w:tc>
        <w:tc>
          <w:tcPr>
            <w:tcW w:w="4876" w:type="dxa"/>
          </w:tcPr>
          <w:p w14:paraId="0193E037" w14:textId="77777777" w:rsidR="00DF093D" w:rsidRPr="00B94E17" w:rsidRDefault="00DF093D" w:rsidP="00B94E17">
            <w:pPr>
              <w:widowControl w:val="0"/>
              <w:ind w:left="20"/>
              <w:rPr>
                <w:rFonts w:asciiTheme="minorHAnsi" w:hAnsiTheme="minorHAnsi" w:cstheme="minorHAnsi"/>
                <w:sz w:val="19"/>
                <w:szCs w:val="19"/>
              </w:rPr>
            </w:pPr>
            <w:r w:rsidRPr="00B94E17">
              <w:rPr>
                <w:rFonts w:asciiTheme="minorHAnsi" w:hAnsiTheme="minorHAnsi" w:cstheme="minorHAnsi"/>
                <w:sz w:val="19"/>
                <w:szCs w:val="19"/>
              </w:rPr>
              <w:t>czas oczekiwania na pierwszą kopię/wydruk w kolorze : max 8 s</w:t>
            </w:r>
          </w:p>
          <w:p w14:paraId="7E296568" w14:textId="25C143BE" w:rsidR="00CF4E30" w:rsidRPr="00B94E17" w:rsidRDefault="00CF4E30" w:rsidP="00B94E17">
            <w:pPr>
              <w:spacing w:before="0"/>
              <w:rPr>
                <w:rFonts w:asciiTheme="minorHAnsi" w:eastAsia="Calibri" w:hAnsiTheme="minorHAnsi" w:cstheme="minorHAnsi"/>
                <w:sz w:val="19"/>
                <w:szCs w:val="19"/>
                <w:lang w:eastAsia="en-US"/>
              </w:rPr>
            </w:pPr>
          </w:p>
        </w:tc>
        <w:tc>
          <w:tcPr>
            <w:tcW w:w="4019" w:type="dxa"/>
          </w:tcPr>
          <w:p w14:paraId="15244051"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310F285E" w14:textId="77777777" w:rsidTr="00955764">
        <w:tc>
          <w:tcPr>
            <w:tcW w:w="592" w:type="dxa"/>
          </w:tcPr>
          <w:p w14:paraId="43474435"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6</w:t>
            </w:r>
            <w:r w:rsidRPr="00756F94">
              <w:rPr>
                <w:rFonts w:asciiTheme="minorHAnsi" w:eastAsia="Calibri" w:hAnsiTheme="minorHAnsi" w:cstheme="minorHAnsi"/>
                <w:sz w:val="19"/>
                <w:szCs w:val="19"/>
                <w:lang w:eastAsia="en-US"/>
              </w:rPr>
              <w:t>.</w:t>
            </w:r>
          </w:p>
        </w:tc>
        <w:tc>
          <w:tcPr>
            <w:tcW w:w="4876" w:type="dxa"/>
          </w:tcPr>
          <w:p w14:paraId="20107042" w14:textId="0CC3FE0D" w:rsidR="00CF4E30" w:rsidRPr="00B94E17" w:rsidRDefault="00DF093D" w:rsidP="00B94E17">
            <w:pPr>
              <w:tabs>
                <w:tab w:val="left" w:pos="1050"/>
              </w:tabs>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 xml:space="preserve">rozdzielczość kopiowania: 600 x 600 </w:t>
            </w:r>
            <w:proofErr w:type="spellStart"/>
            <w:r w:rsidRPr="00B94E17">
              <w:rPr>
                <w:rFonts w:asciiTheme="minorHAnsi" w:hAnsiTheme="minorHAnsi" w:cstheme="minorHAnsi"/>
                <w:sz w:val="19"/>
                <w:szCs w:val="19"/>
              </w:rPr>
              <w:t>dpi</w:t>
            </w:r>
            <w:proofErr w:type="spellEnd"/>
          </w:p>
        </w:tc>
        <w:tc>
          <w:tcPr>
            <w:tcW w:w="4019" w:type="dxa"/>
          </w:tcPr>
          <w:p w14:paraId="31AF6700"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2A1E5302" w14:textId="77777777" w:rsidTr="00955764">
        <w:tc>
          <w:tcPr>
            <w:tcW w:w="592" w:type="dxa"/>
          </w:tcPr>
          <w:p w14:paraId="2D8C6EEC"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7</w:t>
            </w:r>
            <w:r w:rsidRPr="00756F94">
              <w:rPr>
                <w:rFonts w:asciiTheme="minorHAnsi" w:eastAsia="Calibri" w:hAnsiTheme="minorHAnsi" w:cstheme="minorHAnsi"/>
                <w:sz w:val="19"/>
                <w:szCs w:val="19"/>
                <w:lang w:eastAsia="en-US"/>
              </w:rPr>
              <w:t>.</w:t>
            </w:r>
          </w:p>
        </w:tc>
        <w:tc>
          <w:tcPr>
            <w:tcW w:w="4876" w:type="dxa"/>
          </w:tcPr>
          <w:p w14:paraId="7F88263A" w14:textId="60BCBE00"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 xml:space="preserve">rozdzielczość druku: 1200 x 1200 </w:t>
            </w:r>
            <w:proofErr w:type="spellStart"/>
            <w:r w:rsidRPr="00B94E17">
              <w:rPr>
                <w:rFonts w:asciiTheme="minorHAnsi" w:hAnsiTheme="minorHAnsi" w:cstheme="minorHAnsi"/>
                <w:sz w:val="19"/>
                <w:szCs w:val="19"/>
              </w:rPr>
              <w:t>dpi</w:t>
            </w:r>
            <w:proofErr w:type="spellEnd"/>
          </w:p>
        </w:tc>
        <w:tc>
          <w:tcPr>
            <w:tcW w:w="4019" w:type="dxa"/>
          </w:tcPr>
          <w:p w14:paraId="252F7EC0"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78945C76" w14:textId="77777777" w:rsidTr="00955764">
        <w:tc>
          <w:tcPr>
            <w:tcW w:w="592" w:type="dxa"/>
          </w:tcPr>
          <w:p w14:paraId="68634399"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8</w:t>
            </w:r>
            <w:r w:rsidRPr="00756F94">
              <w:rPr>
                <w:rFonts w:asciiTheme="minorHAnsi" w:eastAsia="Calibri" w:hAnsiTheme="minorHAnsi" w:cstheme="minorHAnsi"/>
                <w:sz w:val="19"/>
                <w:szCs w:val="19"/>
                <w:lang w:eastAsia="en-US"/>
              </w:rPr>
              <w:t>.</w:t>
            </w:r>
          </w:p>
        </w:tc>
        <w:tc>
          <w:tcPr>
            <w:tcW w:w="4876" w:type="dxa"/>
          </w:tcPr>
          <w:p w14:paraId="4325368C" w14:textId="6A2EF5E1"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 xml:space="preserve">rozdzielczość skanowania: 600 x 600 </w:t>
            </w:r>
            <w:proofErr w:type="spellStart"/>
            <w:r w:rsidRPr="00B94E17">
              <w:rPr>
                <w:rFonts w:asciiTheme="minorHAnsi" w:hAnsiTheme="minorHAnsi" w:cstheme="minorHAnsi"/>
                <w:sz w:val="19"/>
                <w:szCs w:val="19"/>
              </w:rPr>
              <w:t>dpi</w:t>
            </w:r>
            <w:proofErr w:type="spellEnd"/>
          </w:p>
        </w:tc>
        <w:tc>
          <w:tcPr>
            <w:tcW w:w="4019" w:type="dxa"/>
          </w:tcPr>
          <w:p w14:paraId="05AA7D44"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6DF0262D" w14:textId="77777777" w:rsidTr="00955764">
        <w:trPr>
          <w:trHeight w:val="312"/>
        </w:trPr>
        <w:tc>
          <w:tcPr>
            <w:tcW w:w="592" w:type="dxa"/>
          </w:tcPr>
          <w:p w14:paraId="6EAC14FF"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9</w:t>
            </w:r>
            <w:r w:rsidRPr="00756F94">
              <w:rPr>
                <w:rFonts w:asciiTheme="minorHAnsi" w:eastAsia="Calibri" w:hAnsiTheme="minorHAnsi" w:cstheme="minorHAnsi"/>
                <w:sz w:val="19"/>
                <w:szCs w:val="19"/>
                <w:lang w:eastAsia="en-US"/>
              </w:rPr>
              <w:t>.</w:t>
            </w:r>
          </w:p>
        </w:tc>
        <w:tc>
          <w:tcPr>
            <w:tcW w:w="4876" w:type="dxa"/>
          </w:tcPr>
          <w:p w14:paraId="68003782" w14:textId="77777777" w:rsidR="00DF093D" w:rsidRPr="00B94E17" w:rsidRDefault="00DF093D" w:rsidP="00B94E17">
            <w:pPr>
              <w:widowControl w:val="0"/>
              <w:ind w:left="20"/>
              <w:rPr>
                <w:rFonts w:asciiTheme="minorHAnsi" w:hAnsiTheme="minorHAnsi" w:cstheme="minorHAnsi"/>
                <w:sz w:val="19"/>
                <w:szCs w:val="19"/>
              </w:rPr>
            </w:pPr>
            <w:r w:rsidRPr="00B94E17">
              <w:rPr>
                <w:rFonts w:asciiTheme="minorHAnsi" w:hAnsiTheme="minorHAnsi" w:cstheme="minorHAnsi"/>
                <w:sz w:val="19"/>
                <w:szCs w:val="19"/>
              </w:rPr>
              <w:t xml:space="preserve">języki opisu strony: PCL 6, PCL5c, </w:t>
            </w:r>
            <w:proofErr w:type="spellStart"/>
            <w:r w:rsidRPr="00B94E17">
              <w:rPr>
                <w:rFonts w:asciiTheme="minorHAnsi" w:hAnsiTheme="minorHAnsi" w:cstheme="minorHAnsi"/>
                <w:sz w:val="19"/>
                <w:szCs w:val="19"/>
              </w:rPr>
              <w:t>PostScript</w:t>
            </w:r>
            <w:proofErr w:type="spellEnd"/>
            <w:r w:rsidRPr="00B94E17">
              <w:rPr>
                <w:rFonts w:asciiTheme="minorHAnsi" w:hAnsiTheme="minorHAnsi" w:cstheme="minorHAnsi"/>
                <w:sz w:val="19"/>
                <w:szCs w:val="19"/>
              </w:rPr>
              <w:t xml:space="preserve"> 3</w:t>
            </w:r>
          </w:p>
          <w:p w14:paraId="5AAE7DD6" w14:textId="2BD2A892" w:rsidR="00CF4E30" w:rsidRPr="00B94E17" w:rsidRDefault="00CF4E30" w:rsidP="00B94E17">
            <w:pPr>
              <w:spacing w:before="0"/>
              <w:rPr>
                <w:rFonts w:asciiTheme="minorHAnsi" w:eastAsia="Calibri" w:hAnsiTheme="minorHAnsi" w:cstheme="minorHAnsi"/>
                <w:sz w:val="19"/>
                <w:szCs w:val="19"/>
                <w:lang w:eastAsia="en-US"/>
              </w:rPr>
            </w:pPr>
          </w:p>
        </w:tc>
        <w:tc>
          <w:tcPr>
            <w:tcW w:w="4019" w:type="dxa"/>
          </w:tcPr>
          <w:p w14:paraId="731E56AD"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68E20A9F" w14:textId="77777777" w:rsidTr="00955764">
        <w:tc>
          <w:tcPr>
            <w:tcW w:w="592" w:type="dxa"/>
          </w:tcPr>
          <w:p w14:paraId="30F58BF4"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10</w:t>
            </w:r>
            <w:r w:rsidRPr="00756F94">
              <w:rPr>
                <w:rFonts w:asciiTheme="minorHAnsi" w:eastAsia="Calibri" w:hAnsiTheme="minorHAnsi" w:cstheme="minorHAnsi"/>
                <w:sz w:val="19"/>
                <w:szCs w:val="19"/>
                <w:lang w:eastAsia="en-US"/>
              </w:rPr>
              <w:t>.</w:t>
            </w:r>
          </w:p>
        </w:tc>
        <w:tc>
          <w:tcPr>
            <w:tcW w:w="4876" w:type="dxa"/>
          </w:tcPr>
          <w:p w14:paraId="5706D001" w14:textId="768B4853"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pamięć RAM: min 4 GB</w:t>
            </w:r>
          </w:p>
        </w:tc>
        <w:tc>
          <w:tcPr>
            <w:tcW w:w="4019" w:type="dxa"/>
          </w:tcPr>
          <w:p w14:paraId="3B669154"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228B90BE" w14:textId="77777777" w:rsidTr="00955764">
        <w:tc>
          <w:tcPr>
            <w:tcW w:w="592" w:type="dxa"/>
          </w:tcPr>
          <w:p w14:paraId="42BE5E10" w14:textId="77777777" w:rsidR="00CF4E30" w:rsidRPr="00756F94" w:rsidRDefault="00CF4E30" w:rsidP="00955764">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Pr>
                <w:rFonts w:asciiTheme="minorHAnsi" w:eastAsia="Calibri" w:hAnsiTheme="minorHAnsi" w:cstheme="minorHAnsi"/>
                <w:sz w:val="19"/>
                <w:szCs w:val="19"/>
                <w:lang w:eastAsia="en-US"/>
              </w:rPr>
              <w:t>1</w:t>
            </w:r>
            <w:r w:rsidRPr="00756F94">
              <w:rPr>
                <w:rFonts w:asciiTheme="minorHAnsi" w:eastAsia="Calibri" w:hAnsiTheme="minorHAnsi" w:cstheme="minorHAnsi"/>
                <w:sz w:val="19"/>
                <w:szCs w:val="19"/>
                <w:lang w:eastAsia="en-US"/>
              </w:rPr>
              <w:t>.</w:t>
            </w:r>
          </w:p>
        </w:tc>
        <w:tc>
          <w:tcPr>
            <w:tcW w:w="4876" w:type="dxa"/>
          </w:tcPr>
          <w:p w14:paraId="1C2B5FA9" w14:textId="0CE52F19"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dysk twardy: min 250 GB</w:t>
            </w:r>
          </w:p>
        </w:tc>
        <w:tc>
          <w:tcPr>
            <w:tcW w:w="4019" w:type="dxa"/>
          </w:tcPr>
          <w:p w14:paraId="470193B0"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1BEE9933" w14:textId="77777777" w:rsidTr="00955764">
        <w:tc>
          <w:tcPr>
            <w:tcW w:w="592" w:type="dxa"/>
          </w:tcPr>
          <w:p w14:paraId="5F3C9FA4" w14:textId="77777777" w:rsidR="00CF4E30" w:rsidRPr="00756F94" w:rsidRDefault="00CF4E30" w:rsidP="00955764">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Pr>
                <w:rFonts w:asciiTheme="minorHAnsi" w:eastAsia="Calibri" w:hAnsiTheme="minorHAnsi" w:cstheme="minorHAnsi"/>
                <w:sz w:val="19"/>
                <w:szCs w:val="19"/>
                <w:lang w:eastAsia="en-US"/>
              </w:rPr>
              <w:t>2</w:t>
            </w:r>
            <w:r w:rsidRPr="00756F94">
              <w:rPr>
                <w:rFonts w:asciiTheme="minorHAnsi" w:eastAsia="Calibri" w:hAnsiTheme="minorHAnsi" w:cstheme="minorHAnsi"/>
                <w:sz w:val="19"/>
                <w:szCs w:val="19"/>
                <w:lang w:eastAsia="en-US"/>
              </w:rPr>
              <w:t>.</w:t>
            </w:r>
          </w:p>
        </w:tc>
        <w:tc>
          <w:tcPr>
            <w:tcW w:w="4876" w:type="dxa"/>
          </w:tcPr>
          <w:p w14:paraId="33C52F85" w14:textId="2276F543"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zainstalowane podajniki papieru : min 4 x 500 arkuszy, w tym min. 2 podajniki obsługujące format A3</w:t>
            </w:r>
          </w:p>
        </w:tc>
        <w:tc>
          <w:tcPr>
            <w:tcW w:w="4019" w:type="dxa"/>
          </w:tcPr>
          <w:p w14:paraId="2EBCCC19"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1809B0D8" w14:textId="77777777" w:rsidTr="00955764">
        <w:tc>
          <w:tcPr>
            <w:tcW w:w="592" w:type="dxa"/>
          </w:tcPr>
          <w:p w14:paraId="2B780342" w14:textId="77777777" w:rsidR="00CF4E30" w:rsidRPr="00756F94" w:rsidRDefault="00CF4E30" w:rsidP="00955764">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lastRenderedPageBreak/>
              <w:t>1</w:t>
            </w:r>
            <w:r>
              <w:rPr>
                <w:rFonts w:asciiTheme="minorHAnsi" w:eastAsia="Calibri" w:hAnsiTheme="minorHAnsi" w:cstheme="minorHAnsi"/>
                <w:sz w:val="19"/>
                <w:szCs w:val="19"/>
                <w:lang w:eastAsia="en-US"/>
              </w:rPr>
              <w:t>3</w:t>
            </w:r>
            <w:r w:rsidRPr="00756F94">
              <w:rPr>
                <w:rFonts w:asciiTheme="minorHAnsi" w:eastAsia="Calibri" w:hAnsiTheme="minorHAnsi" w:cstheme="minorHAnsi"/>
                <w:sz w:val="19"/>
                <w:szCs w:val="19"/>
                <w:lang w:eastAsia="en-US"/>
              </w:rPr>
              <w:t>.</w:t>
            </w:r>
          </w:p>
        </w:tc>
        <w:tc>
          <w:tcPr>
            <w:tcW w:w="4876" w:type="dxa"/>
          </w:tcPr>
          <w:p w14:paraId="3621CAA0" w14:textId="5EC57F81"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obsługiwana gramatura papieru: min 80 g/m2 – 220 g/m2,</w:t>
            </w:r>
          </w:p>
        </w:tc>
        <w:tc>
          <w:tcPr>
            <w:tcW w:w="4019" w:type="dxa"/>
          </w:tcPr>
          <w:p w14:paraId="49673930"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2B998BA7" w14:textId="77777777" w:rsidTr="00955764">
        <w:tc>
          <w:tcPr>
            <w:tcW w:w="592" w:type="dxa"/>
          </w:tcPr>
          <w:p w14:paraId="46D2101B" w14:textId="77777777" w:rsidR="00CF4E30" w:rsidRPr="00756F94" w:rsidRDefault="00CF4E30" w:rsidP="00955764">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Pr>
                <w:rFonts w:asciiTheme="minorHAnsi" w:eastAsia="Calibri" w:hAnsiTheme="minorHAnsi" w:cstheme="minorHAnsi"/>
                <w:sz w:val="19"/>
                <w:szCs w:val="19"/>
                <w:lang w:eastAsia="en-US"/>
              </w:rPr>
              <w:t>4</w:t>
            </w:r>
            <w:r w:rsidRPr="00756F94">
              <w:rPr>
                <w:rFonts w:asciiTheme="minorHAnsi" w:eastAsia="Calibri" w:hAnsiTheme="minorHAnsi" w:cstheme="minorHAnsi"/>
                <w:sz w:val="19"/>
                <w:szCs w:val="19"/>
                <w:lang w:eastAsia="en-US"/>
              </w:rPr>
              <w:t>.</w:t>
            </w:r>
          </w:p>
        </w:tc>
        <w:tc>
          <w:tcPr>
            <w:tcW w:w="4876" w:type="dxa"/>
          </w:tcPr>
          <w:p w14:paraId="03C0BA26" w14:textId="4F34D511" w:rsidR="00CF4E30" w:rsidRPr="00B94E17" w:rsidRDefault="00DF093D"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zainstalowany podajnik ręczny : min 100 arkuszy obsługiwana gramatura papieru: min 175 g m2</w:t>
            </w:r>
          </w:p>
        </w:tc>
        <w:tc>
          <w:tcPr>
            <w:tcW w:w="4019" w:type="dxa"/>
          </w:tcPr>
          <w:p w14:paraId="13B1EB38"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1D56AEBA" w14:textId="77777777" w:rsidTr="00955764">
        <w:tc>
          <w:tcPr>
            <w:tcW w:w="592" w:type="dxa"/>
          </w:tcPr>
          <w:p w14:paraId="3C8F4402" w14:textId="77777777" w:rsidR="00CF4E30" w:rsidRPr="00756F94" w:rsidRDefault="00CF4E30" w:rsidP="00955764">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1</w:t>
            </w:r>
            <w:r>
              <w:rPr>
                <w:rFonts w:asciiTheme="minorHAnsi" w:eastAsia="Calibri" w:hAnsiTheme="minorHAnsi" w:cstheme="minorHAnsi"/>
                <w:sz w:val="19"/>
                <w:szCs w:val="19"/>
                <w:lang w:eastAsia="en-US"/>
              </w:rPr>
              <w:t>5</w:t>
            </w:r>
            <w:r w:rsidRPr="00756F94">
              <w:rPr>
                <w:rFonts w:asciiTheme="minorHAnsi" w:eastAsia="Calibri" w:hAnsiTheme="minorHAnsi" w:cstheme="minorHAnsi"/>
                <w:sz w:val="19"/>
                <w:szCs w:val="19"/>
                <w:lang w:eastAsia="en-US"/>
              </w:rPr>
              <w:t>.</w:t>
            </w:r>
          </w:p>
        </w:tc>
        <w:tc>
          <w:tcPr>
            <w:tcW w:w="4876" w:type="dxa"/>
          </w:tcPr>
          <w:p w14:paraId="5F30DF5C" w14:textId="0A975CB4" w:rsidR="00CF4E30" w:rsidRPr="00B94E17" w:rsidRDefault="00CC4DC9"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Urządzenie musi mieć możliwość zaimplementowania terminala Q-</w:t>
            </w:r>
            <w:proofErr w:type="spellStart"/>
            <w:r w:rsidRPr="00B94E17">
              <w:rPr>
                <w:rFonts w:asciiTheme="minorHAnsi" w:hAnsiTheme="minorHAnsi" w:cstheme="minorHAnsi"/>
                <w:sz w:val="19"/>
                <w:szCs w:val="19"/>
              </w:rPr>
              <w:t>Vision</w:t>
            </w:r>
            <w:proofErr w:type="spellEnd"/>
            <w:r w:rsidRPr="00B94E17">
              <w:rPr>
                <w:rFonts w:asciiTheme="minorHAnsi" w:hAnsiTheme="minorHAnsi" w:cstheme="minorHAnsi"/>
                <w:sz w:val="19"/>
                <w:szCs w:val="19"/>
              </w:rPr>
              <w:t xml:space="preserve"> lub innego o podobnej funkcjonalności oraz posiadać certyfikat zgodności z systemem, wystawiony przez producenta systemu (Zamawiający nie zezwala na użycie terminala zewnętrznego)</w:t>
            </w:r>
          </w:p>
        </w:tc>
        <w:tc>
          <w:tcPr>
            <w:tcW w:w="4019" w:type="dxa"/>
          </w:tcPr>
          <w:p w14:paraId="70F5B611"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0AFF8A7F" w14:textId="77777777" w:rsidTr="00955764">
        <w:tc>
          <w:tcPr>
            <w:tcW w:w="592" w:type="dxa"/>
          </w:tcPr>
          <w:p w14:paraId="2179D57D"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16.</w:t>
            </w:r>
          </w:p>
        </w:tc>
        <w:tc>
          <w:tcPr>
            <w:tcW w:w="4876" w:type="dxa"/>
          </w:tcPr>
          <w:p w14:paraId="59FFCD90" w14:textId="55E820AC" w:rsidR="00CF4E30" w:rsidRPr="00B94E17" w:rsidRDefault="00CC4DC9" w:rsidP="00B94E17">
            <w:pPr>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Urządzenie z interfejsem użytkownika opartym o technologię HTML i wbudowanym serwerem WWW</w:t>
            </w:r>
          </w:p>
        </w:tc>
        <w:tc>
          <w:tcPr>
            <w:tcW w:w="4019" w:type="dxa"/>
          </w:tcPr>
          <w:p w14:paraId="457DED25"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4C2280B3" w14:textId="77777777" w:rsidTr="00955764">
        <w:trPr>
          <w:trHeight w:val="238"/>
        </w:trPr>
        <w:tc>
          <w:tcPr>
            <w:tcW w:w="592" w:type="dxa"/>
          </w:tcPr>
          <w:p w14:paraId="0870ECC0"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17.</w:t>
            </w:r>
          </w:p>
        </w:tc>
        <w:tc>
          <w:tcPr>
            <w:tcW w:w="4876" w:type="dxa"/>
          </w:tcPr>
          <w:p w14:paraId="6F374795" w14:textId="4B55E5F3" w:rsidR="00CF4E30" w:rsidRPr="00B94E17" w:rsidRDefault="00CC4DC9" w:rsidP="00B94E17">
            <w:pPr>
              <w:spacing w:before="0"/>
              <w:ind w:right="900"/>
              <w:rPr>
                <w:rFonts w:asciiTheme="minorHAnsi" w:hAnsiTheme="minorHAnsi" w:cstheme="minorHAnsi"/>
                <w:sz w:val="19"/>
                <w:szCs w:val="19"/>
              </w:rPr>
            </w:pPr>
            <w:r w:rsidRPr="00B94E17">
              <w:rPr>
                <w:rFonts w:asciiTheme="minorHAnsi" w:hAnsiTheme="minorHAnsi" w:cstheme="minorHAnsi"/>
                <w:sz w:val="19"/>
                <w:szCs w:val="19"/>
              </w:rPr>
              <w:t>podstawa na kółkach</w:t>
            </w:r>
          </w:p>
        </w:tc>
        <w:tc>
          <w:tcPr>
            <w:tcW w:w="4019" w:type="dxa"/>
          </w:tcPr>
          <w:p w14:paraId="36C2040F"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F4E30" w:rsidRPr="00756F94" w14:paraId="14151820" w14:textId="77777777" w:rsidTr="00955764">
        <w:tc>
          <w:tcPr>
            <w:tcW w:w="592" w:type="dxa"/>
          </w:tcPr>
          <w:p w14:paraId="62B03748" w14:textId="77777777" w:rsidR="00CF4E30" w:rsidRPr="00756F94" w:rsidRDefault="00CF4E30"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18</w:t>
            </w:r>
            <w:r w:rsidRPr="00756F94">
              <w:rPr>
                <w:rFonts w:asciiTheme="minorHAnsi" w:eastAsia="Calibri" w:hAnsiTheme="minorHAnsi" w:cstheme="minorHAnsi"/>
                <w:sz w:val="19"/>
                <w:szCs w:val="19"/>
                <w:lang w:eastAsia="en-US"/>
              </w:rPr>
              <w:t>.</w:t>
            </w:r>
          </w:p>
        </w:tc>
        <w:tc>
          <w:tcPr>
            <w:tcW w:w="4876" w:type="dxa"/>
          </w:tcPr>
          <w:p w14:paraId="1D45A059" w14:textId="77002B78" w:rsidR="00CF4E30" w:rsidRPr="00B94E17" w:rsidRDefault="00CC4DC9" w:rsidP="00B94E17">
            <w:pPr>
              <w:tabs>
                <w:tab w:val="left" w:pos="960"/>
              </w:tabs>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skanowanie do : e-mail, FTP, HDD</w:t>
            </w:r>
          </w:p>
        </w:tc>
        <w:tc>
          <w:tcPr>
            <w:tcW w:w="4019" w:type="dxa"/>
          </w:tcPr>
          <w:p w14:paraId="13252BFC" w14:textId="77777777" w:rsidR="00CF4E30" w:rsidRPr="00B94E17" w:rsidRDefault="00CF4E30" w:rsidP="00B94E17">
            <w:pPr>
              <w:spacing w:before="0"/>
              <w:rPr>
                <w:rFonts w:asciiTheme="minorHAnsi" w:eastAsia="Calibri" w:hAnsiTheme="minorHAnsi" w:cstheme="minorHAnsi"/>
                <w:sz w:val="19"/>
                <w:szCs w:val="19"/>
                <w:lang w:eastAsia="en-US"/>
              </w:rPr>
            </w:pPr>
          </w:p>
        </w:tc>
      </w:tr>
      <w:tr w:rsidR="00CC4DC9" w:rsidRPr="00756F94" w14:paraId="0B2DA451" w14:textId="77777777" w:rsidTr="00955764">
        <w:tc>
          <w:tcPr>
            <w:tcW w:w="592" w:type="dxa"/>
          </w:tcPr>
          <w:p w14:paraId="660CA56E" w14:textId="06E63AC4" w:rsidR="00CC4DC9" w:rsidRDefault="00B94E17"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19.</w:t>
            </w:r>
          </w:p>
        </w:tc>
        <w:tc>
          <w:tcPr>
            <w:tcW w:w="4876" w:type="dxa"/>
          </w:tcPr>
          <w:p w14:paraId="0E335FD4" w14:textId="620E6DC8" w:rsidR="00CC4DC9" w:rsidRPr="00B94E17" w:rsidRDefault="00CC4DC9" w:rsidP="00B94E17">
            <w:pPr>
              <w:tabs>
                <w:tab w:val="left" w:pos="890"/>
              </w:tabs>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 xml:space="preserve">port </w:t>
            </w:r>
            <w:r w:rsidRPr="00B94E17">
              <w:rPr>
                <w:rFonts w:asciiTheme="minorHAnsi" w:hAnsiTheme="minorHAnsi" w:cstheme="minorHAnsi"/>
                <w:sz w:val="19"/>
                <w:szCs w:val="19"/>
                <w:shd w:val="clear" w:color="auto" w:fill="FFFFFF"/>
              </w:rPr>
              <w:t>Ethernet</w:t>
            </w:r>
            <w:r w:rsidRPr="00B94E17">
              <w:rPr>
                <w:rFonts w:asciiTheme="minorHAnsi" w:hAnsiTheme="minorHAnsi" w:cstheme="minorHAnsi"/>
                <w:sz w:val="19"/>
                <w:szCs w:val="19"/>
              </w:rPr>
              <w:t xml:space="preserve"> </w:t>
            </w:r>
            <w:r w:rsidRPr="00B94E17">
              <w:rPr>
                <w:rFonts w:asciiTheme="minorHAnsi" w:hAnsiTheme="minorHAnsi" w:cstheme="minorHAnsi"/>
                <w:sz w:val="19"/>
                <w:szCs w:val="19"/>
                <w:shd w:val="clear" w:color="auto" w:fill="FFFFFF"/>
              </w:rPr>
              <w:t xml:space="preserve">1000 </w:t>
            </w:r>
            <w:proofErr w:type="spellStart"/>
            <w:r w:rsidRPr="00B94E17">
              <w:rPr>
                <w:rFonts w:asciiTheme="minorHAnsi" w:hAnsiTheme="minorHAnsi" w:cstheme="minorHAnsi"/>
                <w:sz w:val="19"/>
                <w:szCs w:val="19"/>
                <w:shd w:val="clear" w:color="auto" w:fill="FFFFFF"/>
              </w:rPr>
              <w:t>Mbit</w:t>
            </w:r>
            <w:proofErr w:type="spellEnd"/>
            <w:r w:rsidRPr="00B94E17">
              <w:rPr>
                <w:rFonts w:asciiTheme="minorHAnsi" w:hAnsiTheme="minorHAnsi" w:cstheme="minorHAnsi"/>
                <w:sz w:val="19"/>
                <w:szCs w:val="19"/>
                <w:shd w:val="clear" w:color="auto" w:fill="FFFFFF"/>
              </w:rPr>
              <w:t>/s</w:t>
            </w:r>
          </w:p>
        </w:tc>
        <w:tc>
          <w:tcPr>
            <w:tcW w:w="4019" w:type="dxa"/>
          </w:tcPr>
          <w:p w14:paraId="63F00CF3" w14:textId="77777777" w:rsidR="00CC4DC9" w:rsidRPr="00B94E17" w:rsidRDefault="00CC4DC9" w:rsidP="00B94E17">
            <w:pPr>
              <w:spacing w:before="0"/>
              <w:rPr>
                <w:rFonts w:asciiTheme="minorHAnsi" w:eastAsia="Calibri" w:hAnsiTheme="minorHAnsi" w:cstheme="minorHAnsi"/>
                <w:sz w:val="19"/>
                <w:szCs w:val="19"/>
                <w:lang w:eastAsia="en-US"/>
              </w:rPr>
            </w:pPr>
          </w:p>
        </w:tc>
      </w:tr>
      <w:tr w:rsidR="00CC4DC9" w:rsidRPr="00756F94" w14:paraId="40C1B695" w14:textId="77777777" w:rsidTr="00955764">
        <w:tc>
          <w:tcPr>
            <w:tcW w:w="592" w:type="dxa"/>
          </w:tcPr>
          <w:p w14:paraId="4B7DE0C9" w14:textId="3D8EC2B1" w:rsidR="00CC4DC9" w:rsidRDefault="00B94E17"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20.</w:t>
            </w:r>
          </w:p>
        </w:tc>
        <w:tc>
          <w:tcPr>
            <w:tcW w:w="4876" w:type="dxa"/>
          </w:tcPr>
          <w:p w14:paraId="372565E6" w14:textId="2A0A7A3B" w:rsidR="00CC4DC9" w:rsidRPr="00B94E17" w:rsidRDefault="00CC4DC9" w:rsidP="00B94E17">
            <w:pPr>
              <w:tabs>
                <w:tab w:val="left" w:pos="990"/>
              </w:tabs>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kolorowy, dotykowy wyświetlacz  LCD</w:t>
            </w:r>
          </w:p>
        </w:tc>
        <w:tc>
          <w:tcPr>
            <w:tcW w:w="4019" w:type="dxa"/>
          </w:tcPr>
          <w:p w14:paraId="30C2EB18" w14:textId="77777777" w:rsidR="00CC4DC9" w:rsidRPr="00B94E17" w:rsidRDefault="00CC4DC9" w:rsidP="00B94E17">
            <w:pPr>
              <w:spacing w:before="0"/>
              <w:rPr>
                <w:rFonts w:asciiTheme="minorHAnsi" w:eastAsia="Calibri" w:hAnsiTheme="minorHAnsi" w:cstheme="minorHAnsi"/>
                <w:sz w:val="19"/>
                <w:szCs w:val="19"/>
                <w:lang w:eastAsia="en-US"/>
              </w:rPr>
            </w:pPr>
          </w:p>
        </w:tc>
      </w:tr>
      <w:tr w:rsidR="00CC4DC9" w:rsidRPr="00756F94" w14:paraId="1297E2DA" w14:textId="77777777" w:rsidTr="00955764">
        <w:tc>
          <w:tcPr>
            <w:tcW w:w="592" w:type="dxa"/>
          </w:tcPr>
          <w:p w14:paraId="7BD5559B" w14:textId="01563A6D" w:rsidR="00CC4DC9" w:rsidRDefault="00B94E17" w:rsidP="00955764">
            <w:pPr>
              <w:spacing w:before="0"/>
              <w:jc w:val="left"/>
              <w:rPr>
                <w:rFonts w:asciiTheme="minorHAnsi" w:eastAsia="Calibri" w:hAnsiTheme="minorHAnsi" w:cstheme="minorHAnsi"/>
                <w:sz w:val="19"/>
                <w:szCs w:val="19"/>
                <w:lang w:eastAsia="en-US"/>
              </w:rPr>
            </w:pPr>
            <w:r>
              <w:rPr>
                <w:rFonts w:asciiTheme="minorHAnsi" w:eastAsia="Calibri" w:hAnsiTheme="minorHAnsi" w:cstheme="minorHAnsi"/>
                <w:sz w:val="19"/>
                <w:szCs w:val="19"/>
                <w:lang w:eastAsia="en-US"/>
              </w:rPr>
              <w:t>21</w:t>
            </w:r>
          </w:p>
        </w:tc>
        <w:tc>
          <w:tcPr>
            <w:tcW w:w="4876" w:type="dxa"/>
          </w:tcPr>
          <w:p w14:paraId="424217EA" w14:textId="199977B8" w:rsidR="00CC4DC9" w:rsidRPr="00B94E17" w:rsidRDefault="00CC4DC9" w:rsidP="00B94E17">
            <w:pPr>
              <w:tabs>
                <w:tab w:val="left" w:pos="960"/>
              </w:tabs>
              <w:spacing w:before="0"/>
              <w:rPr>
                <w:rFonts w:asciiTheme="minorHAnsi" w:eastAsia="Calibri" w:hAnsiTheme="minorHAnsi" w:cstheme="minorHAnsi"/>
                <w:sz w:val="19"/>
                <w:szCs w:val="19"/>
                <w:lang w:eastAsia="en-US"/>
              </w:rPr>
            </w:pPr>
            <w:r w:rsidRPr="00B94E17">
              <w:rPr>
                <w:rFonts w:asciiTheme="minorHAnsi" w:hAnsiTheme="minorHAnsi" w:cstheme="minorHAnsi"/>
                <w:sz w:val="19"/>
                <w:szCs w:val="19"/>
              </w:rPr>
              <w:t>język menu : Polski</w:t>
            </w:r>
          </w:p>
        </w:tc>
        <w:tc>
          <w:tcPr>
            <w:tcW w:w="4019" w:type="dxa"/>
          </w:tcPr>
          <w:p w14:paraId="7C9C488A" w14:textId="77777777" w:rsidR="00CC4DC9" w:rsidRPr="00B94E17" w:rsidRDefault="00CC4DC9" w:rsidP="00B94E17">
            <w:pPr>
              <w:spacing w:before="0"/>
              <w:rPr>
                <w:rFonts w:asciiTheme="minorHAnsi" w:eastAsia="Calibri" w:hAnsiTheme="minorHAnsi" w:cstheme="minorHAnsi"/>
                <w:sz w:val="19"/>
                <w:szCs w:val="19"/>
                <w:lang w:eastAsia="en-US"/>
              </w:rPr>
            </w:pPr>
          </w:p>
        </w:tc>
      </w:tr>
    </w:tbl>
    <w:p w14:paraId="40C511DB" w14:textId="0A679FA2" w:rsidR="00781BF8" w:rsidRDefault="00781BF8" w:rsidP="00781BF8">
      <w:pPr>
        <w:ind w:left="482" w:right="-34"/>
        <w:jc w:val="right"/>
        <w:rPr>
          <w:rFonts w:asciiTheme="minorHAnsi" w:hAnsiTheme="minorHAnsi" w:cstheme="minorHAnsi"/>
          <w:iCs/>
          <w:sz w:val="19"/>
          <w:szCs w:val="19"/>
        </w:rPr>
      </w:pPr>
    </w:p>
    <w:p w14:paraId="4463BB4E" w14:textId="7430B493" w:rsidR="00CF4E30" w:rsidRDefault="00CF4E30" w:rsidP="00781BF8">
      <w:pPr>
        <w:ind w:left="482" w:right="-34"/>
        <w:jc w:val="right"/>
        <w:rPr>
          <w:rFonts w:asciiTheme="minorHAnsi" w:hAnsiTheme="minorHAnsi" w:cstheme="minorHAnsi"/>
          <w:iCs/>
          <w:sz w:val="19"/>
          <w:szCs w:val="19"/>
        </w:rPr>
      </w:pPr>
    </w:p>
    <w:tbl>
      <w:tblPr>
        <w:tblStyle w:val="Tabela-Siatka61"/>
        <w:tblpPr w:leftFromText="141" w:rightFromText="141" w:vertAnchor="text" w:tblpY="1"/>
        <w:tblOverlap w:val="never"/>
        <w:tblW w:w="0" w:type="auto"/>
        <w:tblLook w:val="04A0" w:firstRow="1" w:lastRow="0" w:firstColumn="1" w:lastColumn="0" w:noHBand="0" w:noVBand="1"/>
      </w:tblPr>
      <w:tblGrid>
        <w:gridCol w:w="592"/>
        <w:gridCol w:w="4876"/>
        <w:gridCol w:w="4019"/>
      </w:tblGrid>
      <w:tr w:rsidR="00CF4E30" w:rsidRPr="00756F94" w14:paraId="05BD1B41" w14:textId="77777777" w:rsidTr="00B94E17">
        <w:trPr>
          <w:trHeight w:val="491"/>
        </w:trPr>
        <w:tc>
          <w:tcPr>
            <w:tcW w:w="9487" w:type="dxa"/>
            <w:gridSpan w:val="3"/>
            <w:tcBorders>
              <w:top w:val="single" w:sz="4" w:space="0" w:color="auto"/>
            </w:tcBorders>
            <w:shd w:val="clear" w:color="auto" w:fill="F2F2F2"/>
          </w:tcPr>
          <w:p w14:paraId="50C3E1DF" w14:textId="37C81FAC" w:rsidR="00CF4E30" w:rsidRPr="00756F94" w:rsidRDefault="00CC4DC9" w:rsidP="00B94E17">
            <w:pPr>
              <w:spacing w:after="240"/>
              <w:jc w:val="center"/>
              <w:rPr>
                <w:rFonts w:asciiTheme="minorHAnsi" w:eastAsia="Calibri" w:hAnsiTheme="minorHAnsi" w:cstheme="minorHAnsi"/>
                <w:b/>
                <w:sz w:val="19"/>
                <w:szCs w:val="19"/>
                <w:lang w:eastAsia="en-US"/>
              </w:rPr>
            </w:pPr>
            <w:r w:rsidRPr="00B94E17">
              <w:rPr>
                <w:rFonts w:asciiTheme="minorHAnsi" w:eastAsia="Calibri" w:hAnsiTheme="minorHAnsi" w:cstheme="minorHAnsi"/>
                <w:b/>
                <w:sz w:val="19"/>
                <w:szCs w:val="19"/>
                <w:lang w:eastAsia="en-US"/>
              </w:rPr>
              <w:t xml:space="preserve">URZĄDZENIE </w:t>
            </w:r>
            <w:r w:rsidR="00CF4E30" w:rsidRPr="00756F94">
              <w:rPr>
                <w:rFonts w:asciiTheme="minorHAnsi" w:eastAsia="Calibri" w:hAnsiTheme="minorHAnsi" w:cstheme="minorHAnsi"/>
                <w:b/>
                <w:sz w:val="19"/>
                <w:szCs w:val="19"/>
                <w:lang w:eastAsia="en-US"/>
              </w:rPr>
              <w:t>WIELOFUNKCYJNE A</w:t>
            </w:r>
            <w:r w:rsidR="00CF4E30">
              <w:rPr>
                <w:rFonts w:asciiTheme="minorHAnsi" w:eastAsia="Calibri" w:hAnsiTheme="minorHAnsi" w:cstheme="minorHAnsi"/>
                <w:b/>
                <w:sz w:val="19"/>
                <w:szCs w:val="19"/>
                <w:lang w:eastAsia="en-US"/>
              </w:rPr>
              <w:t xml:space="preserve">3 </w:t>
            </w:r>
            <w:r>
              <w:rPr>
                <w:rFonts w:asciiTheme="minorHAnsi" w:eastAsia="Calibri" w:hAnsiTheme="minorHAnsi" w:cstheme="minorHAnsi"/>
                <w:b/>
                <w:sz w:val="19"/>
                <w:szCs w:val="19"/>
                <w:lang w:eastAsia="en-US"/>
              </w:rPr>
              <w:t>(rozszerzone)</w:t>
            </w:r>
          </w:p>
        </w:tc>
      </w:tr>
      <w:tr w:rsidR="00CF4E30" w:rsidRPr="00756F94" w14:paraId="0C7D2BFA" w14:textId="77777777" w:rsidTr="00B94E17">
        <w:trPr>
          <w:trHeight w:val="330"/>
        </w:trPr>
        <w:tc>
          <w:tcPr>
            <w:tcW w:w="9487" w:type="dxa"/>
            <w:gridSpan w:val="3"/>
            <w:shd w:val="clear" w:color="auto" w:fill="F2F2F2"/>
          </w:tcPr>
          <w:p w14:paraId="42CB4E07" w14:textId="77777777" w:rsidR="00CF4E30" w:rsidRPr="00756F94" w:rsidRDefault="00CF4E30" w:rsidP="00B94E17">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 xml:space="preserve">nazwa producenta :     </w:t>
            </w:r>
          </w:p>
        </w:tc>
      </w:tr>
      <w:tr w:rsidR="00CF4E30" w:rsidRPr="00756F94" w14:paraId="3A9EB9C4" w14:textId="77777777" w:rsidTr="00B94E17">
        <w:trPr>
          <w:trHeight w:val="263"/>
        </w:trPr>
        <w:tc>
          <w:tcPr>
            <w:tcW w:w="9487" w:type="dxa"/>
            <w:gridSpan w:val="3"/>
            <w:shd w:val="clear" w:color="auto" w:fill="F2F2F2"/>
          </w:tcPr>
          <w:p w14:paraId="390CC999" w14:textId="77777777" w:rsidR="00CF4E30" w:rsidRPr="00756F94" w:rsidRDefault="00CF4E30" w:rsidP="00B94E17">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model:</w:t>
            </w:r>
          </w:p>
        </w:tc>
      </w:tr>
      <w:tr w:rsidR="00CF4E30" w:rsidRPr="00756F94" w14:paraId="51472C10" w14:textId="77777777" w:rsidTr="00B94E17">
        <w:tc>
          <w:tcPr>
            <w:tcW w:w="592" w:type="dxa"/>
            <w:shd w:val="clear" w:color="auto" w:fill="F2F2F2"/>
          </w:tcPr>
          <w:p w14:paraId="76495D1B" w14:textId="77777777" w:rsidR="00CF4E30" w:rsidRPr="00756F94" w:rsidRDefault="00CF4E30" w:rsidP="00B94E17">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Lp.</w:t>
            </w:r>
          </w:p>
        </w:tc>
        <w:tc>
          <w:tcPr>
            <w:tcW w:w="4876" w:type="dxa"/>
            <w:shd w:val="clear" w:color="auto" w:fill="F2F2F2"/>
          </w:tcPr>
          <w:p w14:paraId="7785CAE4" w14:textId="77777777" w:rsidR="00CF4E30" w:rsidRPr="00756F94" w:rsidRDefault="00CF4E30" w:rsidP="00B94E17">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wymagana przez Zamawiającego:</w:t>
            </w:r>
          </w:p>
        </w:tc>
        <w:tc>
          <w:tcPr>
            <w:tcW w:w="4019" w:type="dxa"/>
            <w:shd w:val="clear" w:color="auto" w:fill="F2F2F2"/>
          </w:tcPr>
          <w:p w14:paraId="62C59738" w14:textId="488BFEB3" w:rsidR="00CF4E30" w:rsidRPr="00756F94" w:rsidRDefault="00CF4E30" w:rsidP="00B94E17">
            <w:pPr>
              <w:spacing w:before="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oferowana przez Wykonawcę (</w:t>
            </w:r>
            <w:r w:rsidRPr="00756F94">
              <w:rPr>
                <w:rFonts w:asciiTheme="minorHAnsi" w:eastAsia="Calibri" w:hAnsiTheme="minorHAnsi" w:cstheme="minorHAnsi"/>
                <w:b/>
                <w:i/>
                <w:sz w:val="19"/>
                <w:szCs w:val="19"/>
                <w:lang w:eastAsia="en-US"/>
              </w:rPr>
              <w:t>wypełnia Wykonawca</w:t>
            </w:r>
            <w:r w:rsidRPr="00756F94">
              <w:rPr>
                <w:rFonts w:asciiTheme="minorHAnsi" w:eastAsia="Calibri" w:hAnsiTheme="minorHAnsi" w:cstheme="minorHAnsi"/>
                <w:b/>
                <w:sz w:val="19"/>
                <w:szCs w:val="19"/>
                <w:lang w:eastAsia="en-US"/>
              </w:rPr>
              <w:t>)</w:t>
            </w:r>
            <w:r w:rsidR="00C54B58">
              <w:rPr>
                <w:rStyle w:val="Odwoanieprzypisudolnego"/>
                <w:rFonts w:asciiTheme="minorHAnsi" w:eastAsia="Calibri" w:hAnsiTheme="minorHAnsi"/>
                <w:b/>
                <w:sz w:val="19"/>
                <w:szCs w:val="19"/>
                <w:lang w:eastAsia="en-US"/>
              </w:rPr>
              <w:footnoteReference w:id="5"/>
            </w:r>
          </w:p>
        </w:tc>
      </w:tr>
      <w:tr w:rsidR="00CF4E30" w:rsidRPr="00756F94" w14:paraId="4235C80E" w14:textId="77777777" w:rsidTr="00B94E17">
        <w:tc>
          <w:tcPr>
            <w:tcW w:w="592" w:type="dxa"/>
            <w:shd w:val="clear" w:color="auto" w:fill="F2F2F2"/>
          </w:tcPr>
          <w:p w14:paraId="32725128" w14:textId="77777777" w:rsidR="00CF4E30" w:rsidRPr="00756F94" w:rsidRDefault="00CF4E30" w:rsidP="00B94E17">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A</w:t>
            </w:r>
          </w:p>
        </w:tc>
        <w:tc>
          <w:tcPr>
            <w:tcW w:w="4876" w:type="dxa"/>
            <w:shd w:val="clear" w:color="auto" w:fill="F2F2F2"/>
          </w:tcPr>
          <w:p w14:paraId="66A04239" w14:textId="77777777" w:rsidR="00CF4E30" w:rsidRPr="00756F94" w:rsidRDefault="00CF4E30" w:rsidP="00B94E17">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B</w:t>
            </w:r>
          </w:p>
        </w:tc>
        <w:tc>
          <w:tcPr>
            <w:tcW w:w="4019" w:type="dxa"/>
            <w:shd w:val="clear" w:color="auto" w:fill="F2F2F2"/>
          </w:tcPr>
          <w:p w14:paraId="2D19649E" w14:textId="77777777" w:rsidR="00CF4E30" w:rsidRPr="00756F94" w:rsidRDefault="00CF4E30" w:rsidP="00B94E17">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C</w:t>
            </w:r>
          </w:p>
        </w:tc>
      </w:tr>
      <w:tr w:rsidR="00CF4E30" w:rsidRPr="00756F94" w14:paraId="76CA7808" w14:textId="77777777" w:rsidTr="00B94E17">
        <w:tc>
          <w:tcPr>
            <w:tcW w:w="592" w:type="dxa"/>
          </w:tcPr>
          <w:p w14:paraId="2448A5F1"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w:t>
            </w:r>
          </w:p>
        </w:tc>
        <w:tc>
          <w:tcPr>
            <w:tcW w:w="4876" w:type="dxa"/>
            <w:vAlign w:val="center"/>
          </w:tcPr>
          <w:p w14:paraId="1212D4C3" w14:textId="4579BDED"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szybkość druku A4 w kolorze oraz w czerni oraz w automatycznym trybie dwustronnym: min. 40 kopii na minutę</w:t>
            </w:r>
          </w:p>
        </w:tc>
        <w:tc>
          <w:tcPr>
            <w:tcW w:w="4019" w:type="dxa"/>
            <w:vAlign w:val="center"/>
          </w:tcPr>
          <w:p w14:paraId="7778F7E1"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32C70BA3" w14:textId="77777777" w:rsidTr="00B94E17">
        <w:tc>
          <w:tcPr>
            <w:tcW w:w="592" w:type="dxa"/>
          </w:tcPr>
          <w:p w14:paraId="506BD081"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2.</w:t>
            </w:r>
          </w:p>
        </w:tc>
        <w:tc>
          <w:tcPr>
            <w:tcW w:w="4876" w:type="dxa"/>
            <w:vAlign w:val="center"/>
          </w:tcPr>
          <w:p w14:paraId="532AB99B" w14:textId="25E04E59" w:rsidR="00CF4E30" w:rsidRPr="00533DF0" w:rsidRDefault="001A2AD1" w:rsidP="00B94E17">
            <w:pPr>
              <w:widowControl w:val="0"/>
              <w:spacing w:before="0"/>
              <w:ind w:left="20"/>
              <w:rPr>
                <w:rFonts w:asciiTheme="minorHAnsi" w:hAnsiTheme="minorHAnsi" w:cstheme="minorHAnsi"/>
                <w:sz w:val="19"/>
                <w:szCs w:val="19"/>
              </w:rPr>
            </w:pPr>
            <w:r w:rsidRPr="00533DF0">
              <w:rPr>
                <w:rFonts w:asciiTheme="minorHAnsi" w:hAnsiTheme="minorHAnsi" w:cstheme="minorHAnsi"/>
                <w:sz w:val="19"/>
                <w:szCs w:val="19"/>
              </w:rPr>
              <w:t>szybkość druku A3 w kolorze oraz w czerni oraz w automatycznym trybie dwustronnym: min. 20 strony na minutę</w:t>
            </w:r>
          </w:p>
        </w:tc>
        <w:tc>
          <w:tcPr>
            <w:tcW w:w="4019" w:type="dxa"/>
            <w:vAlign w:val="center"/>
          </w:tcPr>
          <w:p w14:paraId="291F59DC"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57F2DD52" w14:textId="77777777" w:rsidTr="00B94E17">
        <w:trPr>
          <w:trHeight w:val="70"/>
        </w:trPr>
        <w:tc>
          <w:tcPr>
            <w:tcW w:w="592" w:type="dxa"/>
          </w:tcPr>
          <w:p w14:paraId="19164755"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3.</w:t>
            </w:r>
          </w:p>
        </w:tc>
        <w:tc>
          <w:tcPr>
            <w:tcW w:w="4876" w:type="dxa"/>
            <w:vAlign w:val="center"/>
          </w:tcPr>
          <w:p w14:paraId="06BB3690" w14:textId="720B330C"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szybkość skanowania w kolorze oraz w czerni : min 110 obrazów/min</w:t>
            </w:r>
          </w:p>
        </w:tc>
        <w:tc>
          <w:tcPr>
            <w:tcW w:w="4019" w:type="dxa"/>
            <w:vAlign w:val="center"/>
          </w:tcPr>
          <w:p w14:paraId="5728EC02"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096CBA67" w14:textId="77777777" w:rsidTr="00B94E17">
        <w:tc>
          <w:tcPr>
            <w:tcW w:w="592" w:type="dxa"/>
          </w:tcPr>
          <w:p w14:paraId="1B216F67"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4.</w:t>
            </w:r>
          </w:p>
        </w:tc>
        <w:tc>
          <w:tcPr>
            <w:tcW w:w="4876" w:type="dxa"/>
            <w:vAlign w:val="center"/>
          </w:tcPr>
          <w:p w14:paraId="6CBB895F" w14:textId="72DFEC95" w:rsidR="00CF4E30" w:rsidRPr="00533DF0" w:rsidRDefault="001A2AD1" w:rsidP="00B94E17">
            <w:pPr>
              <w:tabs>
                <w:tab w:val="left" w:pos="1810"/>
              </w:tabs>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 xml:space="preserve">czas oczekiwania na pierwszą kopię/wydruk w czerni: max </w:t>
            </w:r>
            <w:r w:rsidR="00533DF0">
              <w:rPr>
                <w:rFonts w:asciiTheme="minorHAnsi" w:hAnsiTheme="minorHAnsi" w:cstheme="minorHAnsi"/>
                <w:sz w:val="19"/>
                <w:szCs w:val="19"/>
              </w:rPr>
              <w:br/>
            </w:r>
            <w:r w:rsidRPr="00533DF0">
              <w:rPr>
                <w:rFonts w:asciiTheme="minorHAnsi" w:hAnsiTheme="minorHAnsi" w:cstheme="minorHAnsi"/>
                <w:sz w:val="19"/>
                <w:szCs w:val="19"/>
              </w:rPr>
              <w:t>6 s</w:t>
            </w:r>
          </w:p>
        </w:tc>
        <w:tc>
          <w:tcPr>
            <w:tcW w:w="4019" w:type="dxa"/>
            <w:vAlign w:val="center"/>
          </w:tcPr>
          <w:p w14:paraId="7192023C"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6785C2B5" w14:textId="77777777" w:rsidTr="00B94E17">
        <w:tc>
          <w:tcPr>
            <w:tcW w:w="592" w:type="dxa"/>
          </w:tcPr>
          <w:p w14:paraId="2B37A59C"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5.</w:t>
            </w:r>
          </w:p>
        </w:tc>
        <w:tc>
          <w:tcPr>
            <w:tcW w:w="4876" w:type="dxa"/>
            <w:vAlign w:val="center"/>
          </w:tcPr>
          <w:p w14:paraId="10D92140" w14:textId="68A245FE" w:rsidR="00CF4E30" w:rsidRPr="00533DF0" w:rsidRDefault="001A2AD1" w:rsidP="00B94E17">
            <w:pPr>
              <w:tabs>
                <w:tab w:val="left" w:pos="1610"/>
              </w:tabs>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czas oczekiwania na pierwszą kopię/wydruk w kolorze: max 7,5 s</w:t>
            </w:r>
          </w:p>
        </w:tc>
        <w:tc>
          <w:tcPr>
            <w:tcW w:w="4019" w:type="dxa"/>
            <w:vAlign w:val="center"/>
          </w:tcPr>
          <w:p w14:paraId="74DD43FA"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6556E2E0" w14:textId="77777777" w:rsidTr="00B94E17">
        <w:tc>
          <w:tcPr>
            <w:tcW w:w="592" w:type="dxa"/>
          </w:tcPr>
          <w:p w14:paraId="118B8162"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6.</w:t>
            </w:r>
          </w:p>
        </w:tc>
        <w:tc>
          <w:tcPr>
            <w:tcW w:w="4876" w:type="dxa"/>
            <w:vAlign w:val="center"/>
          </w:tcPr>
          <w:p w14:paraId="2FEF4819" w14:textId="052549CF"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czas nagrzewania urządzenia od momentu włączenia: nie dłużej niż 28s</w:t>
            </w:r>
          </w:p>
        </w:tc>
        <w:tc>
          <w:tcPr>
            <w:tcW w:w="4019" w:type="dxa"/>
            <w:vAlign w:val="center"/>
          </w:tcPr>
          <w:p w14:paraId="09ADA31A"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6A50DAB9" w14:textId="77777777" w:rsidTr="00B94E17">
        <w:tc>
          <w:tcPr>
            <w:tcW w:w="592" w:type="dxa"/>
          </w:tcPr>
          <w:p w14:paraId="514AA1B0"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7.</w:t>
            </w:r>
          </w:p>
        </w:tc>
        <w:tc>
          <w:tcPr>
            <w:tcW w:w="4876" w:type="dxa"/>
            <w:vAlign w:val="center"/>
          </w:tcPr>
          <w:p w14:paraId="3729AF82" w14:textId="7D545BD2"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 xml:space="preserve">rozdzielczość kopiowania: 600 x 600 </w:t>
            </w:r>
            <w:proofErr w:type="spellStart"/>
            <w:r w:rsidRPr="00533DF0">
              <w:rPr>
                <w:rFonts w:asciiTheme="minorHAnsi" w:hAnsiTheme="minorHAnsi" w:cstheme="minorHAnsi"/>
                <w:sz w:val="19"/>
                <w:szCs w:val="19"/>
              </w:rPr>
              <w:t>dpi</w:t>
            </w:r>
            <w:proofErr w:type="spellEnd"/>
          </w:p>
        </w:tc>
        <w:tc>
          <w:tcPr>
            <w:tcW w:w="4019" w:type="dxa"/>
            <w:vAlign w:val="center"/>
          </w:tcPr>
          <w:p w14:paraId="553EEE82"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59EDC2B2" w14:textId="77777777" w:rsidTr="00B94E17">
        <w:tc>
          <w:tcPr>
            <w:tcW w:w="592" w:type="dxa"/>
          </w:tcPr>
          <w:p w14:paraId="3AE3E1D2"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8.</w:t>
            </w:r>
          </w:p>
        </w:tc>
        <w:tc>
          <w:tcPr>
            <w:tcW w:w="4876" w:type="dxa"/>
            <w:vAlign w:val="center"/>
          </w:tcPr>
          <w:p w14:paraId="535AFD5F" w14:textId="13E93763"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 xml:space="preserve">rozdzielczość druku: 1200 x 1200 </w:t>
            </w:r>
            <w:proofErr w:type="spellStart"/>
            <w:r w:rsidRPr="00533DF0">
              <w:rPr>
                <w:rFonts w:asciiTheme="minorHAnsi" w:hAnsiTheme="minorHAnsi" w:cstheme="minorHAnsi"/>
                <w:sz w:val="19"/>
                <w:szCs w:val="19"/>
              </w:rPr>
              <w:t>dpi</w:t>
            </w:r>
            <w:proofErr w:type="spellEnd"/>
          </w:p>
        </w:tc>
        <w:tc>
          <w:tcPr>
            <w:tcW w:w="4019" w:type="dxa"/>
            <w:vAlign w:val="center"/>
          </w:tcPr>
          <w:p w14:paraId="64B6F54F"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01F16DDE" w14:textId="77777777" w:rsidTr="00B94E17">
        <w:trPr>
          <w:trHeight w:val="312"/>
        </w:trPr>
        <w:tc>
          <w:tcPr>
            <w:tcW w:w="592" w:type="dxa"/>
          </w:tcPr>
          <w:p w14:paraId="11530F31"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9.</w:t>
            </w:r>
          </w:p>
        </w:tc>
        <w:tc>
          <w:tcPr>
            <w:tcW w:w="4876" w:type="dxa"/>
            <w:vAlign w:val="center"/>
          </w:tcPr>
          <w:p w14:paraId="3A7A8D30" w14:textId="79C5307F" w:rsidR="00CF4E30" w:rsidRPr="00533DF0" w:rsidRDefault="001A2AD1" w:rsidP="00B94E17">
            <w:pPr>
              <w:widowControl w:val="0"/>
              <w:spacing w:before="0"/>
              <w:ind w:left="20"/>
              <w:rPr>
                <w:rFonts w:asciiTheme="minorHAnsi" w:hAnsiTheme="minorHAnsi" w:cstheme="minorHAnsi"/>
                <w:sz w:val="19"/>
                <w:szCs w:val="19"/>
              </w:rPr>
            </w:pPr>
            <w:r w:rsidRPr="00533DF0">
              <w:rPr>
                <w:rFonts w:asciiTheme="minorHAnsi" w:hAnsiTheme="minorHAnsi" w:cstheme="minorHAnsi"/>
                <w:sz w:val="19"/>
                <w:szCs w:val="19"/>
              </w:rPr>
              <w:t xml:space="preserve">rozdzielczość skanowania: 600 x 600 </w:t>
            </w:r>
            <w:proofErr w:type="spellStart"/>
            <w:r w:rsidRPr="00533DF0">
              <w:rPr>
                <w:rFonts w:asciiTheme="minorHAnsi" w:hAnsiTheme="minorHAnsi" w:cstheme="minorHAnsi"/>
                <w:sz w:val="19"/>
                <w:szCs w:val="19"/>
              </w:rPr>
              <w:t>dpi</w:t>
            </w:r>
            <w:proofErr w:type="spellEnd"/>
          </w:p>
        </w:tc>
        <w:tc>
          <w:tcPr>
            <w:tcW w:w="4019" w:type="dxa"/>
            <w:vAlign w:val="center"/>
          </w:tcPr>
          <w:p w14:paraId="0A8741BC"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47D9E437" w14:textId="77777777" w:rsidTr="00B94E17">
        <w:tc>
          <w:tcPr>
            <w:tcW w:w="592" w:type="dxa"/>
          </w:tcPr>
          <w:p w14:paraId="26108357"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10.</w:t>
            </w:r>
          </w:p>
        </w:tc>
        <w:tc>
          <w:tcPr>
            <w:tcW w:w="4876" w:type="dxa"/>
            <w:vAlign w:val="center"/>
          </w:tcPr>
          <w:p w14:paraId="628B6218" w14:textId="35DB56C5" w:rsidR="00CF4E30" w:rsidRPr="00533DF0" w:rsidRDefault="001A2AD1" w:rsidP="00B94E17">
            <w:pPr>
              <w:tabs>
                <w:tab w:val="left" w:pos="1200"/>
              </w:tabs>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 xml:space="preserve">języki opisu strony: PCL 6, PCL5c, </w:t>
            </w:r>
            <w:proofErr w:type="spellStart"/>
            <w:r w:rsidRPr="00533DF0">
              <w:rPr>
                <w:rFonts w:asciiTheme="minorHAnsi" w:hAnsiTheme="minorHAnsi" w:cstheme="minorHAnsi"/>
                <w:sz w:val="19"/>
                <w:szCs w:val="19"/>
              </w:rPr>
              <w:t>PostScript</w:t>
            </w:r>
            <w:proofErr w:type="spellEnd"/>
            <w:r w:rsidRPr="00533DF0">
              <w:rPr>
                <w:rFonts w:asciiTheme="minorHAnsi" w:hAnsiTheme="minorHAnsi" w:cstheme="minorHAnsi"/>
                <w:sz w:val="19"/>
                <w:szCs w:val="19"/>
              </w:rPr>
              <w:t xml:space="preserve"> 3</w:t>
            </w:r>
          </w:p>
        </w:tc>
        <w:tc>
          <w:tcPr>
            <w:tcW w:w="4019" w:type="dxa"/>
            <w:vAlign w:val="center"/>
          </w:tcPr>
          <w:p w14:paraId="183F1A1F"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2572E776" w14:textId="77777777" w:rsidTr="00B94E17">
        <w:trPr>
          <w:trHeight w:val="232"/>
        </w:trPr>
        <w:tc>
          <w:tcPr>
            <w:tcW w:w="592" w:type="dxa"/>
          </w:tcPr>
          <w:p w14:paraId="4DA90AF1" w14:textId="77777777" w:rsidR="00CF4E3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11.</w:t>
            </w:r>
          </w:p>
          <w:p w14:paraId="0D14DA5D" w14:textId="39D22382" w:rsidR="00533DF0" w:rsidRPr="00533DF0" w:rsidRDefault="00533DF0" w:rsidP="00B94E17">
            <w:pPr>
              <w:spacing w:before="0"/>
              <w:jc w:val="left"/>
              <w:rPr>
                <w:rFonts w:asciiTheme="minorHAnsi" w:eastAsia="Calibri" w:hAnsiTheme="minorHAnsi" w:cstheme="minorHAnsi"/>
                <w:sz w:val="19"/>
                <w:szCs w:val="19"/>
                <w:lang w:eastAsia="en-US"/>
              </w:rPr>
            </w:pPr>
          </w:p>
        </w:tc>
        <w:tc>
          <w:tcPr>
            <w:tcW w:w="4876" w:type="dxa"/>
            <w:vAlign w:val="center"/>
          </w:tcPr>
          <w:p w14:paraId="7409E717" w14:textId="20504A1B" w:rsidR="00CF4E30" w:rsidRPr="00533DF0" w:rsidRDefault="001A2AD1" w:rsidP="00B94E17">
            <w:pPr>
              <w:widowControl w:val="0"/>
              <w:spacing w:before="0"/>
              <w:ind w:left="20"/>
              <w:rPr>
                <w:rFonts w:asciiTheme="minorHAnsi" w:hAnsiTheme="minorHAnsi" w:cstheme="minorHAnsi"/>
                <w:sz w:val="19"/>
                <w:szCs w:val="19"/>
              </w:rPr>
            </w:pPr>
            <w:r w:rsidRPr="00533DF0">
              <w:rPr>
                <w:rFonts w:asciiTheme="minorHAnsi" w:hAnsiTheme="minorHAnsi" w:cstheme="minorHAnsi"/>
                <w:sz w:val="19"/>
                <w:szCs w:val="19"/>
              </w:rPr>
              <w:t>pamięć RAM : min 4 GB</w:t>
            </w:r>
          </w:p>
        </w:tc>
        <w:tc>
          <w:tcPr>
            <w:tcW w:w="4019" w:type="dxa"/>
            <w:vAlign w:val="center"/>
          </w:tcPr>
          <w:p w14:paraId="3AF35E3C"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1B28F08D" w14:textId="77777777" w:rsidTr="00B94E17">
        <w:trPr>
          <w:trHeight w:val="232"/>
        </w:trPr>
        <w:tc>
          <w:tcPr>
            <w:tcW w:w="592" w:type="dxa"/>
          </w:tcPr>
          <w:p w14:paraId="44264E2B"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12.</w:t>
            </w:r>
          </w:p>
        </w:tc>
        <w:tc>
          <w:tcPr>
            <w:tcW w:w="4876" w:type="dxa"/>
            <w:vAlign w:val="center"/>
          </w:tcPr>
          <w:p w14:paraId="0C919939" w14:textId="5E4F93DE" w:rsidR="00CF4E30" w:rsidRPr="00533DF0" w:rsidRDefault="001A2AD1" w:rsidP="00B94E17">
            <w:pPr>
              <w:widowControl w:val="0"/>
              <w:spacing w:before="0"/>
              <w:ind w:left="20"/>
              <w:rPr>
                <w:rFonts w:asciiTheme="minorHAnsi" w:hAnsiTheme="minorHAnsi" w:cstheme="minorHAnsi"/>
                <w:sz w:val="19"/>
                <w:szCs w:val="19"/>
              </w:rPr>
            </w:pPr>
            <w:r w:rsidRPr="00533DF0">
              <w:rPr>
                <w:rFonts w:asciiTheme="minorHAnsi" w:hAnsiTheme="minorHAnsi" w:cstheme="minorHAnsi"/>
                <w:sz w:val="19"/>
                <w:szCs w:val="19"/>
              </w:rPr>
              <w:t>dysk twardy: min 250 GB</w:t>
            </w:r>
          </w:p>
        </w:tc>
        <w:tc>
          <w:tcPr>
            <w:tcW w:w="4019" w:type="dxa"/>
            <w:vAlign w:val="center"/>
          </w:tcPr>
          <w:p w14:paraId="48AFCBC4"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409F1BC7" w14:textId="77777777" w:rsidTr="00B94E17">
        <w:tc>
          <w:tcPr>
            <w:tcW w:w="592" w:type="dxa"/>
          </w:tcPr>
          <w:p w14:paraId="0CA11C9B"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13.</w:t>
            </w:r>
          </w:p>
        </w:tc>
        <w:tc>
          <w:tcPr>
            <w:tcW w:w="4876" w:type="dxa"/>
            <w:vAlign w:val="center"/>
          </w:tcPr>
          <w:p w14:paraId="1BD30F72" w14:textId="7452CB27"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zainstalowane podajniki papieru : min 4 x 500 arkuszy w tym w tym min. 2 podajniki obsługujące format A3</w:t>
            </w:r>
          </w:p>
        </w:tc>
        <w:tc>
          <w:tcPr>
            <w:tcW w:w="4019" w:type="dxa"/>
            <w:vAlign w:val="center"/>
          </w:tcPr>
          <w:p w14:paraId="0B04578B"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20A14790" w14:textId="77777777" w:rsidTr="00B94E17">
        <w:tc>
          <w:tcPr>
            <w:tcW w:w="592" w:type="dxa"/>
          </w:tcPr>
          <w:p w14:paraId="32F9888C"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14.</w:t>
            </w:r>
          </w:p>
        </w:tc>
        <w:tc>
          <w:tcPr>
            <w:tcW w:w="4876" w:type="dxa"/>
            <w:vAlign w:val="center"/>
          </w:tcPr>
          <w:p w14:paraId="29F821E0" w14:textId="076079A0"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obsługiwana gramatura papieru: min 80 g m2</w:t>
            </w:r>
          </w:p>
        </w:tc>
        <w:tc>
          <w:tcPr>
            <w:tcW w:w="4019" w:type="dxa"/>
            <w:vAlign w:val="center"/>
          </w:tcPr>
          <w:p w14:paraId="2F385F00"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045CAE6F" w14:textId="77777777" w:rsidTr="00B94E17">
        <w:tc>
          <w:tcPr>
            <w:tcW w:w="592" w:type="dxa"/>
          </w:tcPr>
          <w:p w14:paraId="66431A81"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15.</w:t>
            </w:r>
          </w:p>
        </w:tc>
        <w:tc>
          <w:tcPr>
            <w:tcW w:w="4876" w:type="dxa"/>
            <w:vAlign w:val="center"/>
          </w:tcPr>
          <w:p w14:paraId="375CB3BC" w14:textId="12DE634D" w:rsidR="00CF4E30" w:rsidRPr="00533DF0" w:rsidRDefault="001A2AD1" w:rsidP="00B94E17">
            <w:pPr>
              <w:tabs>
                <w:tab w:val="left" w:pos="1650"/>
              </w:tabs>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zainstalowany podajnik ręczny : min 100 arkuszy</w:t>
            </w:r>
          </w:p>
        </w:tc>
        <w:tc>
          <w:tcPr>
            <w:tcW w:w="4019" w:type="dxa"/>
            <w:vAlign w:val="center"/>
          </w:tcPr>
          <w:p w14:paraId="7A680A36"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65DDB113" w14:textId="77777777" w:rsidTr="00B94E17">
        <w:tc>
          <w:tcPr>
            <w:tcW w:w="592" w:type="dxa"/>
          </w:tcPr>
          <w:p w14:paraId="729C92B1"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16.</w:t>
            </w:r>
          </w:p>
        </w:tc>
        <w:tc>
          <w:tcPr>
            <w:tcW w:w="4876" w:type="dxa"/>
            <w:vAlign w:val="center"/>
          </w:tcPr>
          <w:p w14:paraId="7BB47D3E" w14:textId="2CED74BF" w:rsidR="00CF4E30" w:rsidRPr="00533DF0" w:rsidRDefault="001A2AD1" w:rsidP="00B94E17">
            <w:pPr>
              <w:widowControl w:val="0"/>
              <w:spacing w:before="0"/>
              <w:ind w:left="20" w:right="-17"/>
              <w:rPr>
                <w:rFonts w:asciiTheme="minorHAnsi" w:hAnsiTheme="minorHAnsi" w:cstheme="minorHAnsi"/>
                <w:sz w:val="19"/>
                <w:szCs w:val="19"/>
              </w:rPr>
            </w:pPr>
            <w:r w:rsidRPr="00533DF0">
              <w:rPr>
                <w:rFonts w:asciiTheme="minorHAnsi" w:hAnsiTheme="minorHAnsi" w:cstheme="minorHAnsi"/>
                <w:sz w:val="19"/>
                <w:szCs w:val="19"/>
              </w:rPr>
              <w:t>obsługiwana gramatura papieru dla podajnika ręcznego: min 256 g m2</w:t>
            </w:r>
          </w:p>
        </w:tc>
        <w:tc>
          <w:tcPr>
            <w:tcW w:w="4019" w:type="dxa"/>
            <w:vAlign w:val="center"/>
          </w:tcPr>
          <w:p w14:paraId="5635B7EC"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CF4E30" w:rsidRPr="00756F94" w14:paraId="5C7B6A54" w14:textId="77777777" w:rsidTr="00B94E17">
        <w:trPr>
          <w:trHeight w:val="238"/>
        </w:trPr>
        <w:tc>
          <w:tcPr>
            <w:tcW w:w="592" w:type="dxa"/>
          </w:tcPr>
          <w:p w14:paraId="04DF05AA" w14:textId="77777777" w:rsidR="00CF4E30" w:rsidRPr="00533DF0" w:rsidRDefault="00CF4E3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lastRenderedPageBreak/>
              <w:t>17.</w:t>
            </w:r>
          </w:p>
        </w:tc>
        <w:tc>
          <w:tcPr>
            <w:tcW w:w="4876" w:type="dxa"/>
            <w:vAlign w:val="center"/>
          </w:tcPr>
          <w:p w14:paraId="7AE9037A" w14:textId="3C0BFB25" w:rsidR="00CF4E30" w:rsidRPr="00533DF0" w:rsidRDefault="001A2AD1" w:rsidP="00B94E17">
            <w:pPr>
              <w:tabs>
                <w:tab w:val="left" w:pos="940"/>
              </w:tabs>
              <w:spacing w:before="0"/>
              <w:ind w:right="-17"/>
              <w:rPr>
                <w:rFonts w:asciiTheme="minorHAnsi" w:hAnsiTheme="minorHAnsi" w:cstheme="minorHAnsi"/>
                <w:sz w:val="19"/>
                <w:szCs w:val="19"/>
              </w:rPr>
            </w:pPr>
            <w:r w:rsidRPr="00533DF0">
              <w:rPr>
                <w:rFonts w:asciiTheme="minorHAnsi" w:hAnsiTheme="minorHAnsi" w:cstheme="minorHAnsi"/>
                <w:sz w:val="19"/>
                <w:szCs w:val="19"/>
              </w:rPr>
              <w:t>zain</w:t>
            </w:r>
            <w:r w:rsidR="00533DF0">
              <w:rPr>
                <w:rFonts w:asciiTheme="minorHAnsi" w:hAnsiTheme="minorHAnsi" w:cstheme="minorHAnsi"/>
                <w:sz w:val="19"/>
                <w:szCs w:val="19"/>
              </w:rPr>
              <w:t>stalowany podajnik automatyczny</w:t>
            </w:r>
            <w:r w:rsidRPr="00533DF0">
              <w:rPr>
                <w:rFonts w:asciiTheme="minorHAnsi" w:hAnsiTheme="minorHAnsi" w:cstheme="minorHAnsi"/>
                <w:sz w:val="19"/>
                <w:szCs w:val="19"/>
              </w:rPr>
              <w:t>: dwustronny, jednoprzebiegowy o pojemności min 250 arkuszy.</w:t>
            </w:r>
          </w:p>
        </w:tc>
        <w:tc>
          <w:tcPr>
            <w:tcW w:w="4019" w:type="dxa"/>
            <w:vAlign w:val="center"/>
          </w:tcPr>
          <w:p w14:paraId="58374C6A"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1A2AD1" w:rsidRPr="00756F94" w14:paraId="41600B26" w14:textId="77777777" w:rsidTr="00B94E17">
        <w:trPr>
          <w:trHeight w:val="238"/>
        </w:trPr>
        <w:tc>
          <w:tcPr>
            <w:tcW w:w="592" w:type="dxa"/>
          </w:tcPr>
          <w:p w14:paraId="2D866F90" w14:textId="2742D36B" w:rsidR="001A2AD1" w:rsidRPr="00533DF0" w:rsidRDefault="001A2AD1"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18.</w:t>
            </w:r>
          </w:p>
        </w:tc>
        <w:tc>
          <w:tcPr>
            <w:tcW w:w="4876" w:type="dxa"/>
            <w:vAlign w:val="center"/>
          </w:tcPr>
          <w:p w14:paraId="1972BBE9" w14:textId="0FA54AFC" w:rsidR="001A2AD1" w:rsidRPr="00533DF0" w:rsidRDefault="001A2AD1" w:rsidP="00B94E17">
            <w:pPr>
              <w:tabs>
                <w:tab w:val="left" w:pos="940"/>
              </w:tabs>
              <w:spacing w:before="0"/>
              <w:rPr>
                <w:rFonts w:asciiTheme="minorHAnsi" w:hAnsiTheme="minorHAnsi" w:cstheme="minorHAnsi"/>
                <w:sz w:val="19"/>
                <w:szCs w:val="19"/>
              </w:rPr>
            </w:pPr>
            <w:r w:rsidRPr="00533DF0">
              <w:rPr>
                <w:rFonts w:asciiTheme="minorHAnsi" w:hAnsiTheme="minorHAnsi" w:cstheme="minorHAnsi"/>
                <w:sz w:val="19"/>
                <w:szCs w:val="19"/>
              </w:rPr>
              <w:t>Urządzenie musi mieć możliwość zaimplementowania terminala Q-</w:t>
            </w:r>
            <w:proofErr w:type="spellStart"/>
            <w:r w:rsidRPr="00533DF0">
              <w:rPr>
                <w:rFonts w:asciiTheme="minorHAnsi" w:hAnsiTheme="minorHAnsi" w:cstheme="minorHAnsi"/>
                <w:sz w:val="19"/>
                <w:szCs w:val="19"/>
              </w:rPr>
              <w:t>Vision</w:t>
            </w:r>
            <w:proofErr w:type="spellEnd"/>
            <w:r w:rsidRPr="00533DF0">
              <w:rPr>
                <w:rFonts w:asciiTheme="minorHAnsi" w:hAnsiTheme="minorHAnsi" w:cstheme="minorHAnsi"/>
                <w:sz w:val="19"/>
                <w:szCs w:val="19"/>
              </w:rPr>
              <w:t xml:space="preserve"> lub innego o podobnej funkcjonalności oraz posiadać certyfikat zgodności z systemem, wystawiony przez producenta systemu (Zamawiający nie zezwala na użycie terminala zewnętrznego)</w:t>
            </w:r>
          </w:p>
        </w:tc>
        <w:tc>
          <w:tcPr>
            <w:tcW w:w="4019" w:type="dxa"/>
            <w:vAlign w:val="center"/>
          </w:tcPr>
          <w:p w14:paraId="619F8FE4" w14:textId="77777777" w:rsidR="001A2AD1" w:rsidRPr="00533DF0" w:rsidRDefault="001A2AD1" w:rsidP="00B94E17">
            <w:pPr>
              <w:spacing w:before="0"/>
              <w:rPr>
                <w:rFonts w:asciiTheme="minorHAnsi" w:eastAsia="Calibri" w:hAnsiTheme="minorHAnsi" w:cstheme="minorHAnsi"/>
                <w:sz w:val="19"/>
                <w:szCs w:val="19"/>
                <w:lang w:eastAsia="en-US"/>
              </w:rPr>
            </w:pPr>
          </w:p>
        </w:tc>
      </w:tr>
      <w:tr w:rsidR="001A2AD1" w:rsidRPr="00756F94" w14:paraId="08BAF066" w14:textId="77777777" w:rsidTr="00B94E17">
        <w:trPr>
          <w:trHeight w:val="238"/>
        </w:trPr>
        <w:tc>
          <w:tcPr>
            <w:tcW w:w="592" w:type="dxa"/>
          </w:tcPr>
          <w:p w14:paraId="5F8F2D12" w14:textId="2E7382DA" w:rsidR="001A2AD1" w:rsidRPr="00533DF0" w:rsidRDefault="001A2AD1"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19.</w:t>
            </w:r>
          </w:p>
        </w:tc>
        <w:tc>
          <w:tcPr>
            <w:tcW w:w="4876" w:type="dxa"/>
            <w:vAlign w:val="center"/>
          </w:tcPr>
          <w:p w14:paraId="12C0EB4D" w14:textId="6F59CE01" w:rsidR="001A2AD1" w:rsidRPr="00533DF0" w:rsidRDefault="001A2AD1" w:rsidP="00B94E17">
            <w:pPr>
              <w:tabs>
                <w:tab w:val="left" w:pos="940"/>
              </w:tabs>
              <w:spacing w:before="0"/>
              <w:ind w:right="-17"/>
              <w:rPr>
                <w:rFonts w:asciiTheme="minorHAnsi" w:hAnsiTheme="minorHAnsi" w:cstheme="minorHAnsi"/>
                <w:sz w:val="19"/>
                <w:szCs w:val="19"/>
              </w:rPr>
            </w:pPr>
            <w:r w:rsidRPr="00533DF0">
              <w:rPr>
                <w:rFonts w:asciiTheme="minorHAnsi" w:hAnsiTheme="minorHAnsi" w:cstheme="minorHAnsi"/>
                <w:sz w:val="19"/>
                <w:szCs w:val="19"/>
              </w:rPr>
              <w:t>Urządzenie z interfejsem użytkownika opartym o technologię HTML i wbudowanym serwerem WWW</w:t>
            </w:r>
          </w:p>
        </w:tc>
        <w:tc>
          <w:tcPr>
            <w:tcW w:w="4019" w:type="dxa"/>
            <w:vAlign w:val="center"/>
          </w:tcPr>
          <w:p w14:paraId="0E0FA1B2" w14:textId="77777777" w:rsidR="001A2AD1" w:rsidRPr="00533DF0" w:rsidRDefault="001A2AD1" w:rsidP="00B94E17">
            <w:pPr>
              <w:spacing w:before="0"/>
              <w:rPr>
                <w:rFonts w:asciiTheme="minorHAnsi" w:eastAsia="Calibri" w:hAnsiTheme="minorHAnsi" w:cstheme="minorHAnsi"/>
                <w:sz w:val="19"/>
                <w:szCs w:val="19"/>
                <w:lang w:eastAsia="en-US"/>
              </w:rPr>
            </w:pPr>
          </w:p>
        </w:tc>
      </w:tr>
      <w:tr w:rsidR="001A2AD1" w:rsidRPr="00756F94" w14:paraId="2A82C750" w14:textId="77777777" w:rsidTr="00B94E17">
        <w:trPr>
          <w:trHeight w:val="238"/>
        </w:trPr>
        <w:tc>
          <w:tcPr>
            <w:tcW w:w="592" w:type="dxa"/>
          </w:tcPr>
          <w:p w14:paraId="7A04CC23" w14:textId="405AC44A" w:rsidR="001A2AD1" w:rsidRPr="00533DF0" w:rsidRDefault="001A2AD1"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20.</w:t>
            </w:r>
          </w:p>
        </w:tc>
        <w:tc>
          <w:tcPr>
            <w:tcW w:w="4876" w:type="dxa"/>
            <w:vAlign w:val="center"/>
          </w:tcPr>
          <w:p w14:paraId="25184F3B" w14:textId="54BD57A2" w:rsidR="001A2AD1" w:rsidRPr="00533DF0" w:rsidRDefault="001A2AD1" w:rsidP="00B94E17">
            <w:pPr>
              <w:tabs>
                <w:tab w:val="left" w:pos="940"/>
              </w:tabs>
              <w:spacing w:before="0"/>
              <w:ind w:right="900"/>
              <w:rPr>
                <w:rFonts w:asciiTheme="minorHAnsi" w:hAnsiTheme="minorHAnsi" w:cstheme="minorHAnsi"/>
                <w:sz w:val="19"/>
                <w:szCs w:val="19"/>
              </w:rPr>
            </w:pPr>
            <w:r w:rsidRPr="00533DF0">
              <w:rPr>
                <w:rFonts w:asciiTheme="minorHAnsi" w:hAnsiTheme="minorHAnsi" w:cstheme="minorHAnsi"/>
                <w:sz w:val="19"/>
                <w:szCs w:val="19"/>
              </w:rPr>
              <w:t>podstawa na kółkach</w:t>
            </w:r>
          </w:p>
        </w:tc>
        <w:tc>
          <w:tcPr>
            <w:tcW w:w="4019" w:type="dxa"/>
            <w:vAlign w:val="center"/>
          </w:tcPr>
          <w:p w14:paraId="30A44F4B" w14:textId="77777777" w:rsidR="001A2AD1" w:rsidRPr="00533DF0" w:rsidRDefault="001A2AD1" w:rsidP="00B94E17">
            <w:pPr>
              <w:spacing w:before="0"/>
              <w:rPr>
                <w:rFonts w:asciiTheme="minorHAnsi" w:eastAsia="Calibri" w:hAnsiTheme="minorHAnsi" w:cstheme="minorHAnsi"/>
                <w:sz w:val="19"/>
                <w:szCs w:val="19"/>
                <w:lang w:eastAsia="en-US"/>
              </w:rPr>
            </w:pPr>
          </w:p>
        </w:tc>
      </w:tr>
      <w:tr w:rsidR="001A2AD1" w:rsidRPr="00756F94" w14:paraId="19E65092" w14:textId="77777777" w:rsidTr="00B94E17">
        <w:trPr>
          <w:trHeight w:val="238"/>
        </w:trPr>
        <w:tc>
          <w:tcPr>
            <w:tcW w:w="592" w:type="dxa"/>
          </w:tcPr>
          <w:p w14:paraId="64F59C0B" w14:textId="4CA386EE" w:rsidR="001A2AD1" w:rsidRPr="00533DF0" w:rsidRDefault="001A2AD1"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21.</w:t>
            </w:r>
          </w:p>
        </w:tc>
        <w:tc>
          <w:tcPr>
            <w:tcW w:w="4876" w:type="dxa"/>
            <w:vAlign w:val="center"/>
          </w:tcPr>
          <w:p w14:paraId="3D704829" w14:textId="58C99345" w:rsidR="001A2AD1" w:rsidRPr="00533DF0" w:rsidRDefault="001A2AD1" w:rsidP="00B94E17">
            <w:pPr>
              <w:tabs>
                <w:tab w:val="left" w:pos="940"/>
              </w:tabs>
              <w:spacing w:before="0"/>
              <w:ind w:right="900"/>
              <w:rPr>
                <w:rFonts w:asciiTheme="minorHAnsi" w:hAnsiTheme="minorHAnsi" w:cstheme="minorHAnsi"/>
                <w:sz w:val="19"/>
                <w:szCs w:val="19"/>
              </w:rPr>
            </w:pPr>
            <w:r w:rsidRPr="00533DF0">
              <w:rPr>
                <w:rFonts w:asciiTheme="minorHAnsi" w:hAnsiTheme="minorHAnsi" w:cstheme="minorHAnsi"/>
                <w:sz w:val="19"/>
                <w:szCs w:val="19"/>
              </w:rPr>
              <w:t>skanowanie do : e-mail, FTP, HDD</w:t>
            </w:r>
          </w:p>
        </w:tc>
        <w:tc>
          <w:tcPr>
            <w:tcW w:w="4019" w:type="dxa"/>
            <w:vAlign w:val="center"/>
          </w:tcPr>
          <w:p w14:paraId="178D1188" w14:textId="77777777" w:rsidR="001A2AD1" w:rsidRPr="00533DF0" w:rsidRDefault="001A2AD1" w:rsidP="00B94E17">
            <w:pPr>
              <w:spacing w:before="0"/>
              <w:rPr>
                <w:rFonts w:asciiTheme="minorHAnsi" w:eastAsia="Calibri" w:hAnsiTheme="minorHAnsi" w:cstheme="minorHAnsi"/>
                <w:sz w:val="19"/>
                <w:szCs w:val="19"/>
                <w:lang w:eastAsia="en-US"/>
              </w:rPr>
            </w:pPr>
          </w:p>
        </w:tc>
      </w:tr>
      <w:tr w:rsidR="00CF4E30" w:rsidRPr="00756F94" w14:paraId="07FD26EC" w14:textId="77777777" w:rsidTr="00B94E17">
        <w:tc>
          <w:tcPr>
            <w:tcW w:w="592" w:type="dxa"/>
          </w:tcPr>
          <w:p w14:paraId="05AB00F8" w14:textId="4452FC26" w:rsidR="00CF4E30" w:rsidRPr="00533DF0" w:rsidRDefault="001A2AD1"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22</w:t>
            </w:r>
            <w:r w:rsidR="00CF4E30" w:rsidRPr="00533DF0">
              <w:rPr>
                <w:rFonts w:asciiTheme="minorHAnsi" w:eastAsia="Calibri" w:hAnsiTheme="minorHAnsi" w:cstheme="minorHAnsi"/>
                <w:sz w:val="19"/>
                <w:szCs w:val="19"/>
                <w:lang w:eastAsia="en-US"/>
              </w:rPr>
              <w:t>.</w:t>
            </w:r>
          </w:p>
        </w:tc>
        <w:tc>
          <w:tcPr>
            <w:tcW w:w="4876" w:type="dxa"/>
            <w:vAlign w:val="center"/>
          </w:tcPr>
          <w:p w14:paraId="0C50E584" w14:textId="28054188" w:rsidR="00CF4E30" w:rsidRPr="00533DF0" w:rsidRDefault="001A2AD1"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 xml:space="preserve">port </w:t>
            </w:r>
            <w:r w:rsidRPr="00533DF0">
              <w:rPr>
                <w:rFonts w:asciiTheme="minorHAnsi" w:hAnsiTheme="minorHAnsi" w:cstheme="minorHAnsi"/>
                <w:sz w:val="19"/>
                <w:szCs w:val="19"/>
                <w:shd w:val="clear" w:color="auto" w:fill="FFFFFF"/>
              </w:rPr>
              <w:t>Ethernet</w:t>
            </w:r>
            <w:r w:rsidRPr="00533DF0">
              <w:rPr>
                <w:rFonts w:asciiTheme="minorHAnsi" w:hAnsiTheme="minorHAnsi" w:cstheme="minorHAnsi"/>
                <w:sz w:val="19"/>
                <w:szCs w:val="19"/>
              </w:rPr>
              <w:t xml:space="preserve"> </w:t>
            </w:r>
            <w:r w:rsidRPr="00533DF0">
              <w:rPr>
                <w:rFonts w:asciiTheme="minorHAnsi" w:hAnsiTheme="minorHAnsi" w:cstheme="minorHAnsi"/>
                <w:sz w:val="19"/>
                <w:szCs w:val="19"/>
                <w:shd w:val="clear" w:color="auto" w:fill="FFFFFF"/>
              </w:rPr>
              <w:t xml:space="preserve">1000 </w:t>
            </w:r>
            <w:proofErr w:type="spellStart"/>
            <w:r w:rsidRPr="00533DF0">
              <w:rPr>
                <w:rFonts w:asciiTheme="minorHAnsi" w:hAnsiTheme="minorHAnsi" w:cstheme="minorHAnsi"/>
                <w:sz w:val="19"/>
                <w:szCs w:val="19"/>
                <w:shd w:val="clear" w:color="auto" w:fill="FFFFFF"/>
              </w:rPr>
              <w:t>Mbit</w:t>
            </w:r>
            <w:proofErr w:type="spellEnd"/>
            <w:r w:rsidRPr="00533DF0">
              <w:rPr>
                <w:rFonts w:asciiTheme="minorHAnsi" w:hAnsiTheme="minorHAnsi" w:cstheme="minorHAnsi"/>
                <w:sz w:val="19"/>
                <w:szCs w:val="19"/>
                <w:shd w:val="clear" w:color="auto" w:fill="FFFFFF"/>
              </w:rPr>
              <w:t>/s</w:t>
            </w:r>
          </w:p>
        </w:tc>
        <w:tc>
          <w:tcPr>
            <w:tcW w:w="4019" w:type="dxa"/>
            <w:vAlign w:val="center"/>
          </w:tcPr>
          <w:p w14:paraId="1681AE01" w14:textId="77777777" w:rsidR="00CF4E30" w:rsidRPr="00533DF0" w:rsidRDefault="00CF4E30" w:rsidP="00B94E17">
            <w:pPr>
              <w:spacing w:before="0"/>
              <w:rPr>
                <w:rFonts w:asciiTheme="minorHAnsi" w:eastAsia="Calibri" w:hAnsiTheme="minorHAnsi" w:cstheme="minorHAnsi"/>
                <w:sz w:val="19"/>
                <w:szCs w:val="19"/>
                <w:lang w:eastAsia="en-US"/>
              </w:rPr>
            </w:pPr>
          </w:p>
        </w:tc>
      </w:tr>
      <w:tr w:rsidR="001A2AD1" w:rsidRPr="00756F94" w14:paraId="305C2CA5" w14:textId="77777777" w:rsidTr="00B94E17">
        <w:trPr>
          <w:trHeight w:val="232"/>
        </w:trPr>
        <w:tc>
          <w:tcPr>
            <w:tcW w:w="592" w:type="dxa"/>
          </w:tcPr>
          <w:p w14:paraId="11D64C58" w14:textId="14C28247" w:rsidR="001A2AD1" w:rsidRPr="00533DF0" w:rsidRDefault="00533DF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23.</w:t>
            </w:r>
          </w:p>
        </w:tc>
        <w:tc>
          <w:tcPr>
            <w:tcW w:w="4876" w:type="dxa"/>
            <w:vAlign w:val="center"/>
          </w:tcPr>
          <w:p w14:paraId="653B77BA" w14:textId="042F626C" w:rsidR="001A2AD1" w:rsidRPr="00B94E17" w:rsidRDefault="001D2C9A" w:rsidP="00B94E17">
            <w:pPr>
              <w:spacing w:before="0"/>
              <w:rPr>
                <w:rFonts w:asciiTheme="minorHAnsi" w:hAnsiTheme="minorHAnsi" w:cstheme="minorHAnsi"/>
                <w:sz w:val="19"/>
                <w:szCs w:val="19"/>
              </w:rPr>
            </w:pPr>
            <w:r w:rsidRPr="00533DF0">
              <w:rPr>
                <w:rFonts w:asciiTheme="minorHAnsi" w:hAnsiTheme="minorHAnsi" w:cstheme="minorHAnsi"/>
                <w:sz w:val="19"/>
                <w:szCs w:val="19"/>
              </w:rPr>
              <w:t>kolorowy, dotykowy wyświetlacz  LCD</w:t>
            </w:r>
          </w:p>
        </w:tc>
        <w:tc>
          <w:tcPr>
            <w:tcW w:w="4019" w:type="dxa"/>
            <w:vAlign w:val="center"/>
          </w:tcPr>
          <w:p w14:paraId="356CF768" w14:textId="77777777" w:rsidR="001A2AD1" w:rsidRPr="00533DF0" w:rsidRDefault="001A2AD1" w:rsidP="00B94E17">
            <w:pPr>
              <w:spacing w:before="0"/>
              <w:rPr>
                <w:rFonts w:asciiTheme="minorHAnsi" w:eastAsia="Calibri" w:hAnsiTheme="minorHAnsi" w:cstheme="minorHAnsi"/>
                <w:sz w:val="19"/>
                <w:szCs w:val="19"/>
                <w:lang w:eastAsia="en-US"/>
              </w:rPr>
            </w:pPr>
          </w:p>
        </w:tc>
      </w:tr>
      <w:tr w:rsidR="001A2AD1" w:rsidRPr="00756F94" w14:paraId="3F4E4FEE" w14:textId="77777777" w:rsidTr="00B94E17">
        <w:trPr>
          <w:trHeight w:val="50"/>
        </w:trPr>
        <w:tc>
          <w:tcPr>
            <w:tcW w:w="592" w:type="dxa"/>
          </w:tcPr>
          <w:p w14:paraId="36CBDE04" w14:textId="338DF9D8" w:rsidR="001A2AD1" w:rsidRPr="00533DF0" w:rsidRDefault="00533DF0" w:rsidP="00B94E17">
            <w:pPr>
              <w:spacing w:before="0"/>
              <w:jc w:val="left"/>
              <w:rPr>
                <w:rFonts w:asciiTheme="minorHAnsi" w:eastAsia="Calibri" w:hAnsiTheme="minorHAnsi" w:cstheme="minorHAnsi"/>
                <w:sz w:val="19"/>
                <w:szCs w:val="19"/>
                <w:lang w:eastAsia="en-US"/>
              </w:rPr>
            </w:pPr>
            <w:r w:rsidRPr="00533DF0">
              <w:rPr>
                <w:rFonts w:asciiTheme="minorHAnsi" w:eastAsia="Calibri" w:hAnsiTheme="minorHAnsi" w:cstheme="minorHAnsi"/>
                <w:sz w:val="19"/>
                <w:szCs w:val="19"/>
                <w:lang w:eastAsia="en-US"/>
              </w:rPr>
              <w:t>24.</w:t>
            </w:r>
          </w:p>
        </w:tc>
        <w:tc>
          <w:tcPr>
            <w:tcW w:w="4876" w:type="dxa"/>
            <w:vAlign w:val="center"/>
          </w:tcPr>
          <w:p w14:paraId="46111253" w14:textId="542AE059" w:rsidR="001A2AD1" w:rsidRPr="00533DF0" w:rsidRDefault="001D2C9A" w:rsidP="00B94E17">
            <w:pPr>
              <w:spacing w:before="0"/>
              <w:rPr>
                <w:rFonts w:asciiTheme="minorHAnsi" w:eastAsia="Calibri" w:hAnsiTheme="minorHAnsi" w:cstheme="minorHAnsi"/>
                <w:sz w:val="19"/>
                <w:szCs w:val="19"/>
                <w:lang w:eastAsia="en-US"/>
              </w:rPr>
            </w:pPr>
            <w:r w:rsidRPr="00533DF0">
              <w:rPr>
                <w:rFonts w:asciiTheme="minorHAnsi" w:hAnsiTheme="minorHAnsi" w:cstheme="minorHAnsi"/>
                <w:sz w:val="19"/>
                <w:szCs w:val="19"/>
              </w:rPr>
              <w:t>język menu : Polski</w:t>
            </w:r>
          </w:p>
        </w:tc>
        <w:tc>
          <w:tcPr>
            <w:tcW w:w="4019" w:type="dxa"/>
            <w:vAlign w:val="center"/>
          </w:tcPr>
          <w:p w14:paraId="17F8CFF3" w14:textId="77777777" w:rsidR="001A2AD1" w:rsidRPr="00533DF0" w:rsidRDefault="001A2AD1" w:rsidP="00B94E17">
            <w:pPr>
              <w:spacing w:before="0"/>
              <w:rPr>
                <w:rFonts w:asciiTheme="minorHAnsi" w:eastAsia="Calibri" w:hAnsiTheme="minorHAnsi" w:cstheme="minorHAnsi"/>
                <w:sz w:val="19"/>
                <w:szCs w:val="19"/>
                <w:lang w:eastAsia="en-US"/>
              </w:rPr>
            </w:pPr>
          </w:p>
        </w:tc>
      </w:tr>
    </w:tbl>
    <w:p w14:paraId="5A737B78" w14:textId="2FB6838D" w:rsidR="00781BF8" w:rsidRDefault="00781BF8" w:rsidP="00C54B58">
      <w:pPr>
        <w:ind w:right="-34"/>
        <w:rPr>
          <w:rFonts w:asciiTheme="minorHAnsi" w:hAnsiTheme="minorHAnsi" w:cstheme="minorHAnsi"/>
          <w:iCs/>
          <w:sz w:val="19"/>
          <w:szCs w:val="19"/>
        </w:rPr>
      </w:pPr>
    </w:p>
    <w:tbl>
      <w:tblPr>
        <w:tblStyle w:val="Tabela-Siatka61"/>
        <w:tblpPr w:leftFromText="141" w:rightFromText="141" w:vertAnchor="text" w:tblpY="1"/>
        <w:tblOverlap w:val="never"/>
        <w:tblW w:w="0" w:type="auto"/>
        <w:tblLook w:val="04A0" w:firstRow="1" w:lastRow="0" w:firstColumn="1" w:lastColumn="0" w:noHBand="0" w:noVBand="1"/>
      </w:tblPr>
      <w:tblGrid>
        <w:gridCol w:w="5468"/>
        <w:gridCol w:w="4019"/>
      </w:tblGrid>
      <w:tr w:rsidR="00781BF8" w:rsidRPr="00756F94" w14:paraId="57101AEF" w14:textId="77777777" w:rsidTr="00955764">
        <w:tc>
          <w:tcPr>
            <w:tcW w:w="9487" w:type="dxa"/>
            <w:gridSpan w:val="2"/>
            <w:tcBorders>
              <w:top w:val="single" w:sz="4" w:space="0" w:color="auto"/>
            </w:tcBorders>
            <w:shd w:val="clear" w:color="auto" w:fill="F2F2F2"/>
          </w:tcPr>
          <w:p w14:paraId="41BBA75B" w14:textId="77777777" w:rsidR="00781BF8" w:rsidRPr="00756F94" w:rsidRDefault="00781BF8" w:rsidP="00955764">
            <w:pPr>
              <w:spacing w:after="24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CZYTNIK KART ZBLIŻENIOWYCH</w:t>
            </w:r>
          </w:p>
        </w:tc>
      </w:tr>
      <w:tr w:rsidR="00781BF8" w:rsidRPr="00756F94" w14:paraId="5BFD1F60" w14:textId="77777777" w:rsidTr="00955764">
        <w:trPr>
          <w:trHeight w:val="271"/>
        </w:trPr>
        <w:tc>
          <w:tcPr>
            <w:tcW w:w="9487" w:type="dxa"/>
            <w:gridSpan w:val="2"/>
            <w:shd w:val="clear" w:color="auto" w:fill="F2F2F2"/>
          </w:tcPr>
          <w:p w14:paraId="1FE62A9A" w14:textId="77777777" w:rsidR="00781BF8" w:rsidRPr="00756F94" w:rsidRDefault="00781BF8"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nazwa producenta :</w:t>
            </w:r>
          </w:p>
        </w:tc>
      </w:tr>
      <w:tr w:rsidR="00781BF8" w:rsidRPr="00756F94" w14:paraId="39A0E0A3" w14:textId="77777777" w:rsidTr="00955764">
        <w:trPr>
          <w:trHeight w:val="262"/>
        </w:trPr>
        <w:tc>
          <w:tcPr>
            <w:tcW w:w="9487" w:type="dxa"/>
            <w:gridSpan w:val="2"/>
            <w:shd w:val="clear" w:color="auto" w:fill="F2F2F2"/>
          </w:tcPr>
          <w:p w14:paraId="18A98004" w14:textId="77777777" w:rsidR="00781BF8" w:rsidRPr="00756F94" w:rsidRDefault="00781BF8"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model:</w:t>
            </w:r>
          </w:p>
        </w:tc>
      </w:tr>
      <w:tr w:rsidR="00781BF8" w:rsidRPr="00756F94" w14:paraId="09FB9194" w14:textId="77777777" w:rsidTr="00955764">
        <w:tc>
          <w:tcPr>
            <w:tcW w:w="5468" w:type="dxa"/>
            <w:shd w:val="clear" w:color="auto" w:fill="F2F2F2"/>
          </w:tcPr>
          <w:p w14:paraId="6BD6961E" w14:textId="77777777" w:rsidR="00781BF8" w:rsidRPr="00756F94" w:rsidRDefault="00781BF8"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wymagana przez Zamawiającego</w:t>
            </w:r>
          </w:p>
        </w:tc>
        <w:tc>
          <w:tcPr>
            <w:tcW w:w="4019" w:type="dxa"/>
            <w:shd w:val="clear" w:color="auto" w:fill="F2F2F2"/>
          </w:tcPr>
          <w:p w14:paraId="2249F2FD" w14:textId="77777777" w:rsidR="00781BF8" w:rsidRPr="00756F94" w:rsidRDefault="00781BF8" w:rsidP="0095576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 xml:space="preserve">Specyfikacja oferowana przez Wykonawcę </w:t>
            </w:r>
            <w:r w:rsidRPr="00756F94">
              <w:rPr>
                <w:rFonts w:asciiTheme="minorHAnsi" w:eastAsia="Calibri" w:hAnsiTheme="minorHAnsi" w:cstheme="minorHAnsi"/>
                <w:b/>
                <w:i/>
                <w:sz w:val="19"/>
                <w:szCs w:val="19"/>
                <w:lang w:eastAsia="en-US"/>
              </w:rPr>
              <w:t>(wypełnia Wykonawca:  wpisać TAK/NIE</w:t>
            </w:r>
            <w:r w:rsidRPr="00756F94">
              <w:rPr>
                <w:rFonts w:asciiTheme="minorHAnsi" w:eastAsia="Calibri" w:hAnsiTheme="minorHAnsi" w:cstheme="minorHAnsi"/>
                <w:b/>
                <w:sz w:val="19"/>
                <w:szCs w:val="19"/>
                <w:lang w:eastAsia="en-US"/>
              </w:rPr>
              <w:t xml:space="preserve">) </w:t>
            </w:r>
          </w:p>
        </w:tc>
      </w:tr>
      <w:tr w:rsidR="00781BF8" w:rsidRPr="00756F94" w14:paraId="04FFD41D" w14:textId="77777777" w:rsidTr="00955764">
        <w:trPr>
          <w:trHeight w:val="373"/>
        </w:trPr>
        <w:tc>
          <w:tcPr>
            <w:tcW w:w="5468" w:type="dxa"/>
          </w:tcPr>
          <w:p w14:paraId="130CA10D" w14:textId="77777777" w:rsidR="00781BF8" w:rsidRPr="00756F94" w:rsidRDefault="00781BF8" w:rsidP="00955764">
            <w:pPr>
              <w:spacing w:before="0"/>
              <w:jc w:val="left"/>
              <w:rPr>
                <w:rFonts w:asciiTheme="minorHAnsi" w:eastAsia="Calibri" w:hAnsiTheme="minorHAnsi" w:cstheme="minorHAnsi"/>
                <w:sz w:val="19"/>
                <w:szCs w:val="19"/>
                <w:lang w:val="en-US" w:eastAsia="en-US"/>
              </w:rPr>
            </w:pPr>
            <w:proofErr w:type="spellStart"/>
            <w:r w:rsidRPr="00756F94">
              <w:rPr>
                <w:rFonts w:asciiTheme="minorHAnsi" w:eastAsia="Calibri" w:hAnsiTheme="minorHAnsi" w:cstheme="minorHAnsi"/>
                <w:sz w:val="19"/>
                <w:szCs w:val="19"/>
                <w:lang w:val="en-US" w:eastAsia="en-US"/>
              </w:rPr>
              <w:t>obsługiwanie</w:t>
            </w:r>
            <w:proofErr w:type="spellEnd"/>
            <w:r w:rsidRPr="00756F94">
              <w:rPr>
                <w:rFonts w:asciiTheme="minorHAnsi" w:eastAsia="Calibri" w:hAnsiTheme="minorHAnsi" w:cstheme="minorHAnsi"/>
                <w:sz w:val="19"/>
                <w:szCs w:val="19"/>
                <w:lang w:val="en-US" w:eastAsia="en-US"/>
              </w:rPr>
              <w:t xml:space="preserve"> </w:t>
            </w:r>
            <w:proofErr w:type="spellStart"/>
            <w:r w:rsidRPr="00756F94">
              <w:rPr>
                <w:rFonts w:asciiTheme="minorHAnsi" w:eastAsia="Calibri" w:hAnsiTheme="minorHAnsi" w:cstheme="minorHAnsi"/>
                <w:sz w:val="19"/>
                <w:szCs w:val="19"/>
                <w:lang w:val="en-US" w:eastAsia="en-US"/>
              </w:rPr>
              <w:t>standardów</w:t>
            </w:r>
            <w:proofErr w:type="spellEnd"/>
            <w:r w:rsidRPr="00756F94">
              <w:rPr>
                <w:rFonts w:asciiTheme="minorHAnsi" w:eastAsia="Calibri" w:hAnsiTheme="minorHAnsi" w:cstheme="minorHAnsi"/>
                <w:sz w:val="19"/>
                <w:szCs w:val="19"/>
                <w:lang w:val="en-US" w:eastAsia="en-US"/>
              </w:rPr>
              <w:t xml:space="preserve"> : </w:t>
            </w:r>
            <w:r w:rsidRPr="00756F94">
              <w:rPr>
                <w:rFonts w:asciiTheme="minorHAnsi" w:eastAsia="Calibri" w:hAnsiTheme="minorHAnsi" w:cstheme="minorHAnsi"/>
                <w:sz w:val="19"/>
                <w:szCs w:val="19"/>
                <w:lang w:val="en-US"/>
              </w:rPr>
              <w:t xml:space="preserve">HID iCLASS, </w:t>
            </w:r>
            <w:proofErr w:type="spellStart"/>
            <w:r w:rsidRPr="00756F94">
              <w:rPr>
                <w:rFonts w:asciiTheme="minorHAnsi" w:eastAsia="Calibri" w:hAnsiTheme="minorHAnsi" w:cstheme="minorHAnsi"/>
                <w:sz w:val="19"/>
                <w:szCs w:val="19"/>
                <w:lang w:val="en-US"/>
              </w:rPr>
              <w:t>Mifare</w:t>
            </w:r>
            <w:proofErr w:type="spellEnd"/>
            <w:r w:rsidRPr="00756F94">
              <w:rPr>
                <w:rFonts w:asciiTheme="minorHAnsi" w:eastAsia="Calibri" w:hAnsiTheme="minorHAnsi" w:cstheme="minorHAnsi"/>
                <w:sz w:val="19"/>
                <w:szCs w:val="19"/>
                <w:lang w:val="en-US" w:eastAsia="en-US"/>
              </w:rPr>
              <w:t xml:space="preserve">, </w:t>
            </w:r>
            <w:r w:rsidRPr="00756F94">
              <w:rPr>
                <w:rFonts w:asciiTheme="minorHAnsi" w:eastAsia="Calibri" w:hAnsiTheme="minorHAnsi" w:cstheme="minorHAnsi"/>
                <w:sz w:val="19"/>
                <w:szCs w:val="19"/>
                <w:lang w:val="en-US"/>
              </w:rPr>
              <w:t>Unique</w:t>
            </w:r>
          </w:p>
        </w:tc>
        <w:tc>
          <w:tcPr>
            <w:tcW w:w="4019" w:type="dxa"/>
          </w:tcPr>
          <w:p w14:paraId="668B31BC" w14:textId="77777777" w:rsidR="00781BF8" w:rsidRPr="00756F94" w:rsidRDefault="00781BF8" w:rsidP="00955764">
            <w:pPr>
              <w:spacing w:before="0"/>
              <w:jc w:val="left"/>
              <w:rPr>
                <w:rFonts w:asciiTheme="minorHAnsi" w:eastAsia="Calibri" w:hAnsiTheme="minorHAnsi" w:cstheme="minorHAnsi"/>
                <w:sz w:val="19"/>
                <w:szCs w:val="19"/>
                <w:lang w:val="en-US" w:eastAsia="en-US"/>
              </w:rPr>
            </w:pPr>
          </w:p>
        </w:tc>
      </w:tr>
      <w:tr w:rsidR="00781BF8" w:rsidRPr="00756F94" w14:paraId="20D8C5EC" w14:textId="77777777" w:rsidTr="00955764">
        <w:tc>
          <w:tcPr>
            <w:tcW w:w="5468" w:type="dxa"/>
            <w:tcBorders>
              <w:bottom w:val="single" w:sz="4" w:space="0" w:color="auto"/>
            </w:tcBorders>
          </w:tcPr>
          <w:p w14:paraId="657915B4" w14:textId="07085016" w:rsidR="00781BF8" w:rsidRPr="00756F94" w:rsidRDefault="00781BF8" w:rsidP="008E2DF8">
            <w:pPr>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 xml:space="preserve">działanie czytnika w trybie zintegrowanym z następującymi producentami urządzeń: Ricoh, Konica </w:t>
            </w:r>
            <w:proofErr w:type="spellStart"/>
            <w:r w:rsidRPr="00756F94">
              <w:rPr>
                <w:rFonts w:asciiTheme="minorHAnsi" w:eastAsia="Calibri" w:hAnsiTheme="minorHAnsi" w:cstheme="minorHAnsi"/>
                <w:sz w:val="19"/>
                <w:szCs w:val="19"/>
                <w:lang w:eastAsia="en-US"/>
              </w:rPr>
              <w:t>Minolta</w:t>
            </w:r>
            <w:proofErr w:type="spellEnd"/>
            <w:r w:rsidRPr="00756F94">
              <w:rPr>
                <w:rFonts w:asciiTheme="minorHAnsi" w:eastAsia="Calibri" w:hAnsiTheme="minorHAnsi" w:cstheme="minorHAnsi"/>
                <w:sz w:val="19"/>
                <w:szCs w:val="19"/>
                <w:lang w:eastAsia="en-US"/>
              </w:rPr>
              <w:t>, Toshiba</w:t>
            </w:r>
          </w:p>
        </w:tc>
        <w:tc>
          <w:tcPr>
            <w:tcW w:w="4019" w:type="dxa"/>
            <w:tcBorders>
              <w:bottom w:val="single" w:sz="4" w:space="0" w:color="auto"/>
            </w:tcBorders>
          </w:tcPr>
          <w:p w14:paraId="71428AEE" w14:textId="77777777" w:rsidR="00781BF8" w:rsidRPr="00756F94" w:rsidRDefault="00781BF8" w:rsidP="00955764">
            <w:pPr>
              <w:spacing w:before="0"/>
              <w:jc w:val="left"/>
              <w:rPr>
                <w:rFonts w:asciiTheme="minorHAnsi" w:eastAsia="Calibri" w:hAnsiTheme="minorHAnsi" w:cstheme="minorHAnsi"/>
                <w:sz w:val="19"/>
                <w:szCs w:val="19"/>
                <w:lang w:eastAsia="en-US"/>
              </w:rPr>
            </w:pPr>
          </w:p>
        </w:tc>
      </w:tr>
      <w:tr w:rsidR="00781BF8" w:rsidRPr="00756F94" w14:paraId="47DE4290" w14:textId="77777777" w:rsidTr="00955764">
        <w:tc>
          <w:tcPr>
            <w:tcW w:w="5468" w:type="dxa"/>
            <w:tcBorders>
              <w:bottom w:val="single" w:sz="4" w:space="0" w:color="auto"/>
            </w:tcBorders>
          </w:tcPr>
          <w:p w14:paraId="372DB325" w14:textId="77777777" w:rsidR="00781BF8" w:rsidRPr="00756F94" w:rsidRDefault="00781BF8" w:rsidP="00955764">
            <w:pPr>
              <w:tabs>
                <w:tab w:val="left" w:pos="1575"/>
              </w:tabs>
              <w:spacing w:before="0"/>
              <w:jc w:val="left"/>
              <w:rPr>
                <w:rFonts w:asciiTheme="minorHAnsi" w:eastAsia="Calibri" w:hAnsiTheme="minorHAnsi" w:cstheme="minorHAnsi"/>
                <w:sz w:val="19"/>
                <w:szCs w:val="19"/>
                <w:lang w:eastAsia="en-US"/>
              </w:rPr>
            </w:pPr>
            <w:r w:rsidRPr="00756F94">
              <w:rPr>
                <w:rFonts w:asciiTheme="minorHAnsi" w:eastAsia="Calibri" w:hAnsiTheme="minorHAnsi" w:cstheme="minorHAnsi"/>
                <w:sz w:val="19"/>
                <w:szCs w:val="19"/>
                <w:lang w:eastAsia="en-US"/>
              </w:rPr>
              <w:t>wystawiony przez producenta oprogramowania certyfikat zgodności z systemem Q-</w:t>
            </w:r>
            <w:proofErr w:type="spellStart"/>
            <w:r w:rsidRPr="00756F94">
              <w:rPr>
                <w:rFonts w:asciiTheme="minorHAnsi" w:eastAsia="Calibri" w:hAnsiTheme="minorHAnsi" w:cstheme="minorHAnsi"/>
                <w:sz w:val="19"/>
                <w:szCs w:val="19"/>
                <w:lang w:eastAsia="en-US"/>
              </w:rPr>
              <w:t>Vision</w:t>
            </w:r>
            <w:proofErr w:type="spellEnd"/>
            <w:r w:rsidRPr="00756F94">
              <w:rPr>
                <w:rFonts w:asciiTheme="minorHAnsi" w:eastAsia="Calibri" w:hAnsiTheme="minorHAnsi" w:cstheme="minorHAnsi"/>
                <w:sz w:val="19"/>
                <w:szCs w:val="19"/>
                <w:lang w:eastAsia="en-US"/>
              </w:rPr>
              <w:t xml:space="preserve"> wraz z deklaracją zgodności kompatybilności ze sprzętem producenta. Certyfikat musi być wystawiony przez producenta oprogramowania.</w:t>
            </w:r>
          </w:p>
        </w:tc>
        <w:tc>
          <w:tcPr>
            <w:tcW w:w="4019" w:type="dxa"/>
            <w:tcBorders>
              <w:bottom w:val="single" w:sz="4" w:space="0" w:color="auto"/>
            </w:tcBorders>
          </w:tcPr>
          <w:p w14:paraId="6F3E660F" w14:textId="77777777" w:rsidR="00781BF8" w:rsidRPr="00756F94" w:rsidRDefault="00781BF8" w:rsidP="00955764">
            <w:pPr>
              <w:spacing w:before="0"/>
              <w:jc w:val="left"/>
              <w:rPr>
                <w:rFonts w:asciiTheme="minorHAnsi" w:eastAsia="Calibri" w:hAnsiTheme="minorHAnsi" w:cstheme="minorHAnsi"/>
                <w:sz w:val="19"/>
                <w:szCs w:val="19"/>
                <w:lang w:eastAsia="en-US"/>
              </w:rPr>
            </w:pPr>
          </w:p>
        </w:tc>
      </w:tr>
    </w:tbl>
    <w:p w14:paraId="1F57446C" w14:textId="77777777" w:rsidR="00781BF8" w:rsidRPr="00756F94" w:rsidRDefault="00781BF8" w:rsidP="00781BF8">
      <w:pPr>
        <w:ind w:left="482" w:right="-34"/>
        <w:jc w:val="right"/>
        <w:rPr>
          <w:rFonts w:asciiTheme="minorHAnsi" w:hAnsiTheme="minorHAnsi" w:cstheme="minorHAnsi"/>
          <w:iCs/>
          <w:sz w:val="19"/>
          <w:szCs w:val="19"/>
        </w:rPr>
      </w:pPr>
    </w:p>
    <w:p w14:paraId="7AB8185B" w14:textId="15FCBF91"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r w:rsidR="00756F94">
        <w:rPr>
          <w:rFonts w:ascii="Calibri" w:hAnsi="Calibri" w:cs="Calibri"/>
          <w:iCs/>
          <w:sz w:val="20"/>
          <w:szCs w:val="20"/>
        </w:rPr>
        <w:t xml:space="preserve"> Ramowej</w:t>
      </w:r>
      <w:r w:rsidRPr="00C20338">
        <w:rPr>
          <w:rFonts w:ascii="Calibri" w:hAnsi="Calibri"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20338" w:rsidRDefault="00D14E47" w:rsidP="00D14E47">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A46244">
      <w:pPr>
        <w:numPr>
          <w:ilvl w:val="2"/>
          <w:numId w:val="55"/>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70DC6D07" w14:textId="313E6230" w:rsidR="00F565C4" w:rsidRPr="00F565C4" w:rsidRDefault="0049166F" w:rsidP="00A46244">
      <w:pPr>
        <w:numPr>
          <w:ilvl w:val="2"/>
          <w:numId w:val="55"/>
        </w:numPr>
        <w:spacing w:after="120" w:line="276" w:lineRule="auto"/>
        <w:ind w:left="851" w:right="402" w:hanging="425"/>
        <w:contextualSpacing/>
        <w:rPr>
          <w:rFonts w:ascii="Calibri" w:hAnsi="Calibri" w:cs="Calibri"/>
          <w:sz w:val="20"/>
          <w:szCs w:val="20"/>
        </w:rPr>
      </w:pPr>
      <w:r w:rsidRPr="00C20338">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Pr>
          <w:rFonts w:ascii="Calibri" w:hAnsi="Calibri" w:cs="Calibri"/>
          <w:color w:val="000000"/>
          <w:sz w:val="20"/>
          <w:szCs w:val="20"/>
        </w:rPr>
        <w:t>w Banku: …………………………….</w:t>
      </w:r>
    </w:p>
    <w:p w14:paraId="6BADFECD" w14:textId="61B4D1AB" w:rsidR="0049166F" w:rsidRPr="00C20338" w:rsidRDefault="0049166F" w:rsidP="00F565C4">
      <w:pPr>
        <w:spacing w:after="120" w:line="276" w:lineRule="auto"/>
        <w:ind w:left="851" w:right="402"/>
        <w:contextualSpacing/>
        <w:rPr>
          <w:rFonts w:ascii="Calibri" w:hAnsi="Calibri" w:cs="Calibri"/>
          <w:sz w:val="20"/>
          <w:szCs w:val="20"/>
        </w:rPr>
      </w:pPr>
      <w:r w:rsidRPr="00C20338">
        <w:rPr>
          <w:rFonts w:ascii="Calibri" w:hAnsi="Calibri" w:cs="Calibri"/>
          <w:color w:val="000000"/>
          <w:sz w:val="20"/>
          <w:szCs w:val="20"/>
        </w:rPr>
        <w:t>nr ……………………………………………………..</w:t>
      </w:r>
      <w:r w:rsidRPr="00C20338">
        <w:rPr>
          <w:rFonts w:ascii="Calibri" w:hAnsi="Calibri" w:cs="Calibri"/>
          <w:color w:val="000000"/>
          <w:sz w:val="20"/>
          <w:szCs w:val="20"/>
          <w:u w:val="dotted"/>
        </w:rPr>
        <w:t xml:space="preserve"> </w:t>
      </w:r>
    </w:p>
    <w:p w14:paraId="59D3B9F9" w14:textId="7697211C" w:rsidR="00D14E47" w:rsidRPr="00C20338" w:rsidRDefault="00D14E47" w:rsidP="00A46244">
      <w:pPr>
        <w:numPr>
          <w:ilvl w:val="2"/>
          <w:numId w:val="55"/>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w:t>
      </w:r>
      <w:r w:rsidR="00756F94">
        <w:rPr>
          <w:rFonts w:ascii="Calibri" w:hAnsi="Calibri" w:cs="Calibri"/>
          <w:sz w:val="20"/>
          <w:szCs w:val="20"/>
        </w:rPr>
        <w:t xml:space="preserve"> Ramowej</w:t>
      </w:r>
      <w:r w:rsidRPr="00C20338">
        <w:rPr>
          <w:rFonts w:ascii="Calibri" w:hAnsi="Calibri" w:cs="Calibri"/>
          <w:sz w:val="20"/>
          <w:szCs w:val="20"/>
        </w:rPr>
        <w:t>, wyznaczam(y) osobę odpowiedzialną za prawidłową realizację Umowy – Koordynatorów Umowy:</w:t>
      </w:r>
    </w:p>
    <w:p w14:paraId="2A926C8F" w14:textId="0A24813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4F74166C" w14:textId="7F3E0A7D" w:rsidR="00DF718E" w:rsidRDefault="00466FB2" w:rsidP="00A46244">
      <w:pPr>
        <w:numPr>
          <w:ilvl w:val="2"/>
          <w:numId w:val="55"/>
        </w:numPr>
        <w:spacing w:after="120" w:line="276" w:lineRule="auto"/>
        <w:ind w:left="851" w:right="402" w:hanging="425"/>
        <w:contextualSpacing/>
        <w:rPr>
          <w:rFonts w:ascii="Calibri" w:hAnsi="Calibri" w:cs="Calibri"/>
          <w:sz w:val="20"/>
          <w:szCs w:val="20"/>
        </w:rPr>
      </w:pPr>
      <w:r w:rsidRPr="00466FB2">
        <w:rPr>
          <w:rFonts w:ascii="Calibri" w:hAnsi="Calibri" w:cs="Calibri"/>
          <w:sz w:val="20"/>
          <w:szCs w:val="20"/>
        </w:rPr>
        <w:t xml:space="preserve">Zgłoszenia wad i usterek Urządzeń w ramach gwarancji należy dokonywać na następujący adres e – mail: …………………………. </w:t>
      </w:r>
    </w:p>
    <w:p w14:paraId="68E3EBF9" w14:textId="3BBCA789" w:rsidR="00D14E47" w:rsidRPr="00735783" w:rsidRDefault="00D14E47" w:rsidP="00A46244">
      <w:pPr>
        <w:numPr>
          <w:ilvl w:val="2"/>
          <w:numId w:val="55"/>
        </w:numPr>
        <w:spacing w:after="120" w:line="276" w:lineRule="auto"/>
        <w:ind w:left="851" w:right="402" w:hanging="425"/>
        <w:contextualSpacing/>
        <w:rPr>
          <w:rFonts w:ascii="Calibri" w:hAnsi="Calibri" w:cs="Calibri"/>
          <w:sz w:val="20"/>
          <w:szCs w:val="20"/>
        </w:rPr>
      </w:pPr>
      <w:r w:rsidRPr="00735783">
        <w:rPr>
          <w:rFonts w:ascii="Calibri" w:hAnsi="Calibri" w:cs="Calibri"/>
          <w:sz w:val="20"/>
          <w:szCs w:val="20"/>
        </w:rPr>
        <w:t>Dane osobowe</w:t>
      </w:r>
      <w:r w:rsidRPr="00735783">
        <w:rPr>
          <w:rFonts w:ascii="Calibri" w:hAnsi="Calibri" w:cs="Calibri"/>
        </w:rPr>
        <w:t xml:space="preserve"> </w:t>
      </w:r>
      <w:r w:rsidRPr="00735783">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50129790" w:rsidR="004A16CA" w:rsidRPr="00082234" w:rsidRDefault="00082234" w:rsidP="00082234">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A46244">
            <w:pPr>
              <w:pStyle w:val="Akapitzlist"/>
              <w:numPr>
                <w:ilvl w:val="0"/>
                <w:numId w:val="59"/>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A46244">
            <w:pPr>
              <w:pStyle w:val="Akapitzlist"/>
              <w:numPr>
                <w:ilvl w:val="0"/>
                <w:numId w:val="60"/>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A46244">
            <w:pPr>
              <w:pStyle w:val="Akapitzlist"/>
              <w:numPr>
                <w:ilvl w:val="0"/>
                <w:numId w:val="60"/>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A46244">
            <w:pPr>
              <w:pStyle w:val="Akapitzlist"/>
              <w:numPr>
                <w:ilvl w:val="0"/>
                <w:numId w:val="59"/>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9D6780" w14:paraId="032D2ECD" w14:textId="77777777" w:rsidTr="00F737B7">
        <w:tc>
          <w:tcPr>
            <w:tcW w:w="9062" w:type="dxa"/>
            <w:gridSpan w:val="2"/>
          </w:tcPr>
          <w:p w14:paraId="21DB3B37" w14:textId="77777777" w:rsidR="00D81344" w:rsidRPr="009D6780" w:rsidRDefault="00D81344" w:rsidP="00D81344">
            <w:pPr>
              <w:pStyle w:val="Akapitzlist"/>
              <w:numPr>
                <w:ilvl w:val="3"/>
                <w:numId w:val="26"/>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Pr="009D6780" w:rsidRDefault="00D81344" w:rsidP="00F737B7">
            <w:pPr>
              <w:pStyle w:val="Akapitzlist"/>
              <w:ind w:left="457"/>
              <w:rPr>
                <w:rFonts w:cs="Calibri"/>
                <w:iCs/>
                <w:sz w:val="20"/>
                <w:szCs w:val="20"/>
              </w:rPr>
            </w:pPr>
          </w:p>
        </w:tc>
      </w:tr>
      <w:tr w:rsidR="00D81344" w:rsidRPr="009D6780" w14:paraId="36215CDB" w14:textId="77777777" w:rsidTr="00F737B7">
        <w:tc>
          <w:tcPr>
            <w:tcW w:w="6478" w:type="dxa"/>
          </w:tcPr>
          <w:p w14:paraId="1E53A781" w14:textId="1903A724" w:rsidR="00D81344" w:rsidRPr="009D6780" w:rsidRDefault="00D81344" w:rsidP="00D77107">
            <w:pPr>
              <w:numPr>
                <w:ilvl w:val="0"/>
                <w:numId w:val="69"/>
              </w:numPr>
              <w:spacing w:after="120" w:line="276" w:lineRule="auto"/>
              <w:ind w:left="599" w:hanging="425"/>
              <w:rPr>
                <w:rFonts w:ascii="Calibri" w:eastAsiaTheme="minorHAnsi" w:hAnsi="Calibri" w:cs="Calibri"/>
                <w:sz w:val="20"/>
                <w:szCs w:val="20"/>
                <w:lang w:eastAsia="en-US"/>
              </w:rPr>
            </w:pPr>
            <w:r w:rsidRPr="009D6780">
              <w:rPr>
                <w:rFonts w:ascii="Calibri" w:eastAsiaTheme="minorHAnsi" w:hAnsi="Calibri" w:cs="Calibri"/>
                <w:sz w:val="20"/>
                <w:szCs w:val="20"/>
                <w:lang w:eastAsia="en-US"/>
              </w:rPr>
              <w:t xml:space="preserve">wykaz </w:t>
            </w:r>
            <w:r w:rsidR="00466FB2" w:rsidRPr="009D6780">
              <w:rPr>
                <w:rFonts w:ascii="Calibri" w:eastAsiaTheme="minorHAnsi" w:hAnsi="Calibri" w:cs="Calibri"/>
                <w:sz w:val="20"/>
                <w:szCs w:val="20"/>
                <w:lang w:eastAsia="en-US"/>
              </w:rPr>
              <w:t>dostaw</w:t>
            </w:r>
            <w:r w:rsidRPr="009D6780">
              <w:rPr>
                <w:rFonts w:ascii="Calibri" w:eastAsiaTheme="minorHAnsi" w:hAnsi="Calibri" w:cs="Calibri"/>
                <w:sz w:val="20"/>
                <w:szCs w:val="20"/>
                <w:lang w:eastAsia="en-US"/>
              </w:rPr>
              <w:t xml:space="preserve"> wykonanych w okresie ostatnich 3 lat przed upływem terminu składania Ofert, z podaniem ich wartości, przedmiotu, dat wykonania i podmiotów, na rzecz których </w:t>
            </w:r>
            <w:r w:rsidR="00466FB2" w:rsidRPr="009D6780">
              <w:rPr>
                <w:rFonts w:ascii="Calibri" w:eastAsiaTheme="minorHAnsi" w:hAnsi="Calibri" w:cs="Calibri"/>
                <w:sz w:val="20"/>
                <w:szCs w:val="20"/>
                <w:lang w:eastAsia="en-US"/>
              </w:rPr>
              <w:t>dostawy</w:t>
            </w:r>
            <w:r w:rsidRPr="009D6780">
              <w:rPr>
                <w:rFonts w:ascii="Calibri" w:eastAsiaTheme="minorHAnsi" w:hAnsi="Calibri" w:cs="Calibri"/>
                <w:sz w:val="20"/>
                <w:szCs w:val="20"/>
                <w:lang w:eastAsia="en-US"/>
              </w:rPr>
              <w:t xml:space="preserve"> zostały wykonane;</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F737B7">
        <w:tc>
          <w:tcPr>
            <w:tcW w:w="6478" w:type="dxa"/>
          </w:tcPr>
          <w:p w14:paraId="38F3FB86" w14:textId="24E22E01" w:rsidR="00D81344" w:rsidRPr="009D6780" w:rsidRDefault="00D81344" w:rsidP="00D77107">
            <w:pPr>
              <w:pStyle w:val="Akapitzlist"/>
              <w:numPr>
                <w:ilvl w:val="0"/>
                <w:numId w:val="69"/>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466FB2" w:rsidRPr="009D6780">
              <w:rPr>
                <w:rFonts w:eastAsiaTheme="minorHAnsi" w:cs="Calibri"/>
                <w:sz w:val="20"/>
                <w:szCs w:val="20"/>
              </w:rPr>
              <w:t>dostaw</w:t>
            </w:r>
          </w:p>
        </w:tc>
        <w:tc>
          <w:tcPr>
            <w:tcW w:w="2584" w:type="dxa"/>
          </w:tcPr>
          <w:p w14:paraId="030525D7" w14:textId="77777777" w:rsidR="00D81344" w:rsidRPr="009D6780" w:rsidRDefault="00D81344" w:rsidP="00F737B7">
            <w:pPr>
              <w:pStyle w:val="Akapitzlist"/>
              <w:ind w:left="1080"/>
              <w:rPr>
                <w:rFonts w:cs="Calibri"/>
                <w:iCs/>
                <w:sz w:val="20"/>
                <w:szCs w:val="20"/>
              </w:rPr>
            </w:pPr>
          </w:p>
          <w:p w14:paraId="77895AA1"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10F035A8" w14:textId="77777777" w:rsidTr="00F737B7">
        <w:tc>
          <w:tcPr>
            <w:tcW w:w="6478" w:type="dxa"/>
          </w:tcPr>
          <w:p w14:paraId="1B3351B1" w14:textId="77777777" w:rsidR="00D81344" w:rsidRPr="009D6780" w:rsidRDefault="00D81344" w:rsidP="00D77107">
            <w:pPr>
              <w:pStyle w:val="Akapitzlist"/>
              <w:numPr>
                <w:ilvl w:val="0"/>
                <w:numId w:val="69"/>
              </w:numPr>
              <w:spacing w:after="0"/>
              <w:ind w:left="599" w:hanging="425"/>
              <w:jc w:val="both"/>
              <w:rPr>
                <w:rFonts w:eastAsiaTheme="minorHAnsi" w:cs="Calibri"/>
                <w:sz w:val="20"/>
                <w:szCs w:val="20"/>
              </w:rPr>
            </w:pPr>
            <w:r w:rsidRPr="009D6780">
              <w:rPr>
                <w:rFonts w:eastAsiaTheme="minorHAnsi" w:cs="Calibri"/>
                <w:sz w:val="20"/>
                <w:szCs w:val="20"/>
              </w:rPr>
              <w:t>wykaz osób i podmiotów, które będą realizowały Zamówienie wraz z informacjami na temat ich kwalifikacji niezbędnych do realizowania Zamówienia, a także zakresu wykonywanych przez nich czynności;</w:t>
            </w:r>
          </w:p>
        </w:tc>
        <w:tc>
          <w:tcPr>
            <w:tcW w:w="2584" w:type="dxa"/>
          </w:tcPr>
          <w:p w14:paraId="1AD1C6A0" w14:textId="77777777" w:rsidR="00D81344" w:rsidRPr="009D6780" w:rsidRDefault="00D81344" w:rsidP="00F737B7">
            <w:pPr>
              <w:pStyle w:val="Akapitzlist"/>
              <w:ind w:left="1080"/>
              <w:rPr>
                <w:rFonts w:cs="Calibri"/>
                <w:iCs/>
                <w:sz w:val="20"/>
                <w:szCs w:val="20"/>
              </w:rPr>
            </w:pPr>
          </w:p>
          <w:p w14:paraId="7CBD9AFF" w14:textId="77777777" w:rsidR="00D81344" w:rsidRPr="009D6780" w:rsidRDefault="00D81344" w:rsidP="00F737B7">
            <w:pPr>
              <w:spacing w:before="0" w:line="276" w:lineRule="auto"/>
              <w:ind w:left="498"/>
              <w:rPr>
                <w:rFonts w:ascii="Calibri" w:hAnsi="Calibri" w:cs="Calibri"/>
                <w:iCs/>
                <w:sz w:val="20"/>
                <w:szCs w:val="20"/>
              </w:rPr>
            </w:pP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F67042">
              <w:rPr>
                <w:rFonts w:ascii="Calibri" w:hAnsi="Calibri" w:cs="Calibri"/>
                <w:sz w:val="20"/>
                <w:szCs w:val="20"/>
              </w:rPr>
            </w:r>
            <w:r w:rsidR="00F67042">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D77107">
            <w:pPr>
              <w:pStyle w:val="Akapitzlist"/>
              <w:numPr>
                <w:ilvl w:val="0"/>
                <w:numId w:val="68"/>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77777777" w:rsidR="00D81344" w:rsidRPr="009D6780" w:rsidRDefault="00D81344" w:rsidP="00D81344">
            <w:pPr>
              <w:pStyle w:val="Akapitzlist"/>
              <w:numPr>
                <w:ilvl w:val="0"/>
                <w:numId w:val="61"/>
              </w:numPr>
              <w:spacing w:after="0"/>
              <w:ind w:left="457"/>
              <w:jc w:val="both"/>
              <w:rPr>
                <w:rFonts w:eastAsiaTheme="minorHAnsi" w:cs="Calibri"/>
                <w:sz w:val="20"/>
                <w:szCs w:val="20"/>
              </w:rPr>
            </w:pPr>
            <w:r w:rsidRPr="009D6780">
              <w:rPr>
                <w:rFonts w:eastAsiaTheme="minorHAnsi" w:cs="Calibri"/>
                <w:sz w:val="20"/>
                <w:szCs w:val="20"/>
              </w:rPr>
              <w:t xml:space="preserve">posiadanie przez Wykonawcę ubezpieczenia od odpowiedzialności cywilnej w zakresie prowadzonej działalności gospodarczej, obejmującej - co najmniej - działalność związaną z przedmiotem Zamówienia w wysokości proporcjonalnej do przedmiotu Zamówienia - dokumenty </w:t>
            </w:r>
            <w:r w:rsidRPr="009D6780">
              <w:rPr>
                <w:rFonts w:eastAsiaTheme="minorHAnsi" w:cs="Calibri"/>
                <w:sz w:val="20"/>
                <w:szCs w:val="20"/>
              </w:rPr>
              <w:lastRenderedPageBreak/>
              <w:t>potwierdzające, że Wykonawca jest ubezpieczony w powyższym zakresie</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0FE37A2A" w14:textId="77777777" w:rsidTr="00F737B7">
        <w:tc>
          <w:tcPr>
            <w:tcW w:w="9062" w:type="dxa"/>
            <w:gridSpan w:val="2"/>
            <w:shd w:val="clear" w:color="auto" w:fill="EEECE1" w:themeFill="background2"/>
          </w:tcPr>
          <w:p w14:paraId="62166311" w14:textId="77777777" w:rsidR="00D81344" w:rsidRPr="009D6780" w:rsidRDefault="00D81344" w:rsidP="00D81344">
            <w:pPr>
              <w:pStyle w:val="Akapitzlist"/>
              <w:numPr>
                <w:ilvl w:val="0"/>
                <w:numId w:val="59"/>
              </w:numPr>
              <w:spacing w:before="120" w:after="0"/>
              <w:ind w:left="426" w:hanging="284"/>
              <w:rPr>
                <w:rFonts w:cs="Calibri"/>
                <w:b/>
                <w:iCs/>
                <w:sz w:val="20"/>
                <w:szCs w:val="20"/>
              </w:rPr>
            </w:pPr>
            <w:r w:rsidRPr="009D6780">
              <w:rPr>
                <w:rFonts w:cs="Calibri"/>
                <w:b/>
                <w:iCs/>
                <w:sz w:val="20"/>
                <w:szCs w:val="20"/>
              </w:rPr>
              <w:t>Informacja na temat wspólnego ubiegania się o Zamówienie</w:t>
            </w:r>
          </w:p>
        </w:tc>
      </w:tr>
      <w:tr w:rsidR="00D81344" w:rsidRPr="009D6780" w14:paraId="28471D81" w14:textId="77777777" w:rsidTr="00F737B7">
        <w:tc>
          <w:tcPr>
            <w:tcW w:w="6478" w:type="dxa"/>
          </w:tcPr>
          <w:p w14:paraId="24D261D2" w14:textId="77777777" w:rsidR="00D81344" w:rsidRPr="009D6780" w:rsidRDefault="00D81344" w:rsidP="00D81344">
            <w:pPr>
              <w:pStyle w:val="Akapitzlist"/>
              <w:numPr>
                <w:ilvl w:val="6"/>
                <w:numId w:val="26"/>
              </w:numPr>
              <w:spacing w:after="0"/>
              <w:ind w:left="316"/>
              <w:jc w:val="both"/>
              <w:rPr>
                <w:rFonts w:eastAsiaTheme="minorHAnsi" w:cs="Calibri"/>
                <w:sz w:val="20"/>
                <w:szCs w:val="20"/>
              </w:rPr>
            </w:pPr>
            <w:r w:rsidRPr="009D6780">
              <w:rPr>
                <w:rFonts w:eastAsiaTheme="minorHAnsi" w:cs="Calibri"/>
                <w:sz w:val="20"/>
                <w:szCs w:val="20"/>
              </w:rPr>
              <w:t>Wykonawca ubiega się o Zamówienie wspólnie z innymi Wykonawcami</w:t>
            </w:r>
          </w:p>
        </w:tc>
        <w:tc>
          <w:tcPr>
            <w:tcW w:w="2584" w:type="dxa"/>
          </w:tcPr>
          <w:p w14:paraId="35FF707C" w14:textId="77777777" w:rsidR="00D81344" w:rsidRPr="009D6780" w:rsidRDefault="00D81344" w:rsidP="00F737B7">
            <w:pPr>
              <w:pStyle w:val="Akapitzlist"/>
              <w:ind w:left="498"/>
              <w:rPr>
                <w:rFonts w:cs="Calibri"/>
                <w:sz w:val="20"/>
                <w:szCs w:val="20"/>
              </w:rPr>
            </w:pPr>
          </w:p>
          <w:p w14:paraId="238B0B8E"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1A10D35F" w14:textId="77777777" w:rsidTr="00F737B7">
        <w:tc>
          <w:tcPr>
            <w:tcW w:w="6478" w:type="dxa"/>
          </w:tcPr>
          <w:p w14:paraId="4B43AC50" w14:textId="77777777" w:rsidR="00D81344" w:rsidRPr="009D6780" w:rsidRDefault="00D81344" w:rsidP="00D81344">
            <w:pPr>
              <w:pStyle w:val="Akapitzlist"/>
              <w:numPr>
                <w:ilvl w:val="7"/>
                <w:numId w:val="26"/>
              </w:numPr>
              <w:spacing w:after="0"/>
              <w:ind w:left="457"/>
              <w:jc w:val="both"/>
              <w:rPr>
                <w:rFonts w:cs="Calibri"/>
                <w:iCs/>
                <w:sz w:val="20"/>
                <w:szCs w:val="20"/>
              </w:rPr>
            </w:pPr>
            <w:r w:rsidRPr="009D6780">
              <w:rPr>
                <w:rFonts w:cs="Calibri"/>
                <w:iCs/>
                <w:sz w:val="20"/>
                <w:szCs w:val="20"/>
              </w:rPr>
              <w:t>rola Wykonawcy w grupie (konsorcjum)</w:t>
            </w:r>
          </w:p>
          <w:p w14:paraId="7E3659B7" w14:textId="77777777" w:rsidR="00D81344" w:rsidRPr="009D6780" w:rsidRDefault="00D81344" w:rsidP="00F737B7">
            <w:pPr>
              <w:pStyle w:val="Akapitzlist"/>
              <w:ind w:left="2880"/>
              <w:rPr>
                <w:rFonts w:eastAsiaTheme="minorHAnsi" w:cs="Calibri"/>
                <w:sz w:val="20"/>
                <w:szCs w:val="20"/>
              </w:rPr>
            </w:pPr>
          </w:p>
        </w:tc>
        <w:tc>
          <w:tcPr>
            <w:tcW w:w="2584" w:type="dxa"/>
          </w:tcPr>
          <w:p w14:paraId="061CCDD3" w14:textId="77777777" w:rsidR="00D81344" w:rsidRPr="009D6780" w:rsidRDefault="00D81344" w:rsidP="00F737B7">
            <w:pPr>
              <w:pStyle w:val="Akapitzlist"/>
              <w:ind w:left="356"/>
              <w:rPr>
                <w:rFonts w:cs="Calibri"/>
                <w:iCs/>
                <w:sz w:val="20"/>
                <w:szCs w:val="20"/>
              </w:rPr>
            </w:pPr>
            <w:r w:rsidRPr="009D6780">
              <w:rPr>
                <w:rFonts w:cs="Calibri"/>
                <w:iCs/>
                <w:sz w:val="20"/>
                <w:szCs w:val="20"/>
              </w:rPr>
              <w:t>…</w:t>
            </w:r>
          </w:p>
        </w:tc>
      </w:tr>
      <w:tr w:rsidR="00D81344" w:rsidRPr="009D6780" w14:paraId="13913F76" w14:textId="77777777" w:rsidTr="00F737B7">
        <w:tc>
          <w:tcPr>
            <w:tcW w:w="6478" w:type="dxa"/>
          </w:tcPr>
          <w:p w14:paraId="1289B470" w14:textId="77777777" w:rsidR="00D81344" w:rsidRPr="009D6780" w:rsidRDefault="00D81344" w:rsidP="00D81344">
            <w:pPr>
              <w:pStyle w:val="Akapitzlist"/>
              <w:numPr>
                <w:ilvl w:val="7"/>
                <w:numId w:val="26"/>
              </w:numPr>
              <w:spacing w:after="0"/>
              <w:ind w:left="457"/>
              <w:jc w:val="both"/>
              <w:rPr>
                <w:rFonts w:cs="Calibri"/>
                <w:iCs/>
                <w:sz w:val="20"/>
                <w:szCs w:val="20"/>
              </w:rPr>
            </w:pPr>
            <w:r w:rsidRPr="009D6780">
              <w:rPr>
                <w:rFonts w:cs="Calibri"/>
                <w:iCs/>
                <w:sz w:val="20"/>
                <w:szCs w:val="20"/>
              </w:rPr>
              <w:t>pozostali Wykonawców ubiegający się wspólnie udzielenie zamówienia</w:t>
            </w:r>
          </w:p>
        </w:tc>
        <w:tc>
          <w:tcPr>
            <w:tcW w:w="2584" w:type="dxa"/>
          </w:tcPr>
          <w:p w14:paraId="47DBE6C2" w14:textId="77777777" w:rsidR="00D81344" w:rsidRPr="009D6780" w:rsidRDefault="00D81344" w:rsidP="00D77107">
            <w:pPr>
              <w:pStyle w:val="Akapitzlist"/>
              <w:numPr>
                <w:ilvl w:val="0"/>
                <w:numId w:val="67"/>
              </w:numPr>
              <w:spacing w:after="0"/>
              <w:ind w:left="640"/>
              <w:jc w:val="both"/>
              <w:rPr>
                <w:rFonts w:cs="Calibri"/>
                <w:iCs/>
                <w:sz w:val="20"/>
                <w:szCs w:val="20"/>
              </w:rPr>
            </w:pPr>
            <w:r w:rsidRPr="009D6780">
              <w:rPr>
                <w:rFonts w:cs="Calibri"/>
                <w:iCs/>
                <w:sz w:val="20"/>
                <w:szCs w:val="20"/>
              </w:rPr>
              <w:t>…</w:t>
            </w:r>
          </w:p>
          <w:p w14:paraId="5A30718C" w14:textId="77777777" w:rsidR="00D81344" w:rsidRPr="009D6780" w:rsidRDefault="00D81344" w:rsidP="00D77107">
            <w:pPr>
              <w:pStyle w:val="Akapitzlist"/>
              <w:numPr>
                <w:ilvl w:val="0"/>
                <w:numId w:val="67"/>
              </w:numPr>
              <w:spacing w:after="0"/>
              <w:ind w:left="640"/>
              <w:jc w:val="both"/>
              <w:rPr>
                <w:rFonts w:cs="Calibri"/>
                <w:iCs/>
                <w:sz w:val="20"/>
                <w:szCs w:val="20"/>
              </w:rPr>
            </w:pPr>
            <w:r w:rsidRPr="009D6780">
              <w:rPr>
                <w:rFonts w:cs="Calibri"/>
                <w:iCs/>
                <w:sz w:val="20"/>
                <w:szCs w:val="20"/>
              </w:rPr>
              <w:t>…</w:t>
            </w:r>
          </w:p>
          <w:p w14:paraId="0F80F63B" w14:textId="77777777" w:rsidR="00D81344" w:rsidRPr="009D6780" w:rsidRDefault="00D81344" w:rsidP="00D77107">
            <w:pPr>
              <w:pStyle w:val="Akapitzlist"/>
              <w:numPr>
                <w:ilvl w:val="0"/>
                <w:numId w:val="67"/>
              </w:numPr>
              <w:spacing w:after="0"/>
              <w:ind w:left="640"/>
              <w:jc w:val="both"/>
              <w:rPr>
                <w:rFonts w:cs="Calibri"/>
                <w:iCs/>
                <w:sz w:val="20"/>
                <w:szCs w:val="20"/>
              </w:rPr>
            </w:pPr>
            <w:r w:rsidRPr="009D6780">
              <w:rPr>
                <w:rFonts w:cs="Calibri"/>
                <w:iCs/>
                <w:sz w:val="20"/>
                <w:szCs w:val="20"/>
              </w:rPr>
              <w:t>…</w:t>
            </w:r>
          </w:p>
          <w:p w14:paraId="6172FE43" w14:textId="77777777" w:rsidR="00D81344" w:rsidRPr="009D6780" w:rsidRDefault="00D81344" w:rsidP="00F737B7">
            <w:pPr>
              <w:pStyle w:val="Akapitzlist"/>
              <w:ind w:left="1080"/>
              <w:rPr>
                <w:rFonts w:cs="Calibri"/>
                <w:iCs/>
                <w:sz w:val="20"/>
                <w:szCs w:val="20"/>
              </w:rPr>
            </w:pPr>
          </w:p>
        </w:tc>
      </w:tr>
    </w:tbl>
    <w:tbl>
      <w:tblPr>
        <w:tblStyle w:val="Tabela-Siatka8"/>
        <w:tblW w:w="0" w:type="auto"/>
        <w:tblLook w:val="04A0" w:firstRow="1" w:lastRow="0" w:firstColumn="1" w:lastColumn="0" w:noHBand="0" w:noVBand="1"/>
      </w:tblPr>
      <w:tblGrid>
        <w:gridCol w:w="6478"/>
        <w:gridCol w:w="2584"/>
      </w:tblGrid>
      <w:tr w:rsidR="002910C3" w:rsidRPr="009D6780" w14:paraId="45C73072" w14:textId="77777777" w:rsidTr="00955764">
        <w:tc>
          <w:tcPr>
            <w:tcW w:w="9062" w:type="dxa"/>
            <w:gridSpan w:val="2"/>
            <w:shd w:val="clear" w:color="auto" w:fill="EEECE1" w:themeFill="background2"/>
          </w:tcPr>
          <w:p w14:paraId="6DCBFD74" w14:textId="77777777" w:rsidR="002910C3" w:rsidRPr="009D6780" w:rsidRDefault="002910C3" w:rsidP="002910C3">
            <w:pPr>
              <w:pStyle w:val="Akapitzlist"/>
              <w:numPr>
                <w:ilvl w:val="0"/>
                <w:numId w:val="59"/>
              </w:numPr>
              <w:spacing w:before="120" w:after="0"/>
              <w:ind w:left="426" w:hanging="284"/>
              <w:rPr>
                <w:rFonts w:cs="Calibri"/>
                <w:b/>
                <w:iCs/>
                <w:sz w:val="20"/>
                <w:szCs w:val="20"/>
              </w:rPr>
            </w:pPr>
            <w:r w:rsidRPr="009D6780">
              <w:rPr>
                <w:rFonts w:cs="Calibri"/>
                <w:b/>
                <w:iCs/>
                <w:sz w:val="20"/>
                <w:szCs w:val="20"/>
              </w:rPr>
              <w:t>Informacja na temat polegania na zdolnościach podmiotów udostępniających zasoby</w:t>
            </w:r>
          </w:p>
        </w:tc>
      </w:tr>
      <w:tr w:rsidR="002910C3" w:rsidRPr="009D6780" w14:paraId="5899820F" w14:textId="77777777" w:rsidTr="00955764">
        <w:tc>
          <w:tcPr>
            <w:tcW w:w="6478" w:type="dxa"/>
          </w:tcPr>
          <w:p w14:paraId="059A4F13" w14:textId="77777777" w:rsidR="002910C3" w:rsidRPr="009D6780" w:rsidRDefault="002910C3" w:rsidP="00D77107">
            <w:pPr>
              <w:pStyle w:val="Akapitzlist"/>
              <w:numPr>
                <w:ilvl w:val="0"/>
                <w:numId w:val="82"/>
              </w:numPr>
              <w:spacing w:after="0"/>
              <w:ind w:left="457"/>
              <w:jc w:val="both"/>
              <w:rPr>
                <w:rFonts w:cs="Calibri"/>
                <w:iCs/>
                <w:sz w:val="20"/>
                <w:szCs w:val="20"/>
              </w:rPr>
            </w:pPr>
            <w:r w:rsidRPr="009D6780">
              <w:rPr>
                <w:rFonts w:cs="Calibri"/>
                <w:iCs/>
                <w:sz w:val="20"/>
                <w:szCs w:val="20"/>
              </w:rPr>
              <w:t>Wykonawca polega na zdolnościach innych podmiotów w celu spełnienia warunków udziału w postępowaniu</w:t>
            </w:r>
          </w:p>
          <w:p w14:paraId="0BD82E39" w14:textId="77777777" w:rsidR="002910C3" w:rsidRPr="009D6780" w:rsidRDefault="002910C3" w:rsidP="00955764">
            <w:pPr>
              <w:pStyle w:val="Akapitzlist"/>
              <w:ind w:left="2880"/>
              <w:rPr>
                <w:rFonts w:cs="Calibri"/>
                <w:iCs/>
                <w:sz w:val="20"/>
                <w:szCs w:val="20"/>
              </w:rPr>
            </w:pPr>
          </w:p>
        </w:tc>
        <w:tc>
          <w:tcPr>
            <w:tcW w:w="2584" w:type="dxa"/>
          </w:tcPr>
          <w:p w14:paraId="7F71FB86" w14:textId="77777777" w:rsidR="002910C3" w:rsidRPr="009D6780" w:rsidRDefault="002910C3" w:rsidP="00955764">
            <w:pPr>
              <w:pStyle w:val="Akapitzlist"/>
              <w:ind w:left="1080"/>
              <w:rPr>
                <w:rFonts w:cs="Calibri"/>
                <w:sz w:val="20"/>
                <w:szCs w:val="20"/>
              </w:rPr>
            </w:pPr>
          </w:p>
          <w:p w14:paraId="52CB3412"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22B69FF9" w14:textId="77777777" w:rsidTr="00955764">
        <w:tc>
          <w:tcPr>
            <w:tcW w:w="6478" w:type="dxa"/>
          </w:tcPr>
          <w:p w14:paraId="141F6C64" w14:textId="77777777" w:rsidR="002910C3" w:rsidRPr="009D6780" w:rsidRDefault="002910C3" w:rsidP="00D77107">
            <w:pPr>
              <w:pStyle w:val="Akapitzlist"/>
              <w:numPr>
                <w:ilvl w:val="0"/>
                <w:numId w:val="82"/>
              </w:numPr>
              <w:spacing w:after="0"/>
              <w:ind w:left="457"/>
              <w:jc w:val="both"/>
              <w:rPr>
                <w:rFonts w:cs="Calibri"/>
                <w:iCs/>
                <w:sz w:val="20"/>
                <w:szCs w:val="20"/>
              </w:rPr>
            </w:pPr>
            <w:r w:rsidRPr="009D6780">
              <w:rPr>
                <w:rFonts w:cs="Calibri"/>
                <w:iCs/>
                <w:sz w:val="20"/>
                <w:szCs w:val="20"/>
              </w:rPr>
              <w:t>Wskazanie podmiotu udostępniającego zasób</w:t>
            </w:r>
          </w:p>
          <w:p w14:paraId="148E043C" w14:textId="77777777" w:rsidR="002910C3" w:rsidRPr="009D6780" w:rsidRDefault="002910C3" w:rsidP="00955764">
            <w:pPr>
              <w:pStyle w:val="Akapitzlist"/>
              <w:ind w:left="2880"/>
              <w:rPr>
                <w:rFonts w:cs="Calibri"/>
                <w:iCs/>
                <w:sz w:val="20"/>
                <w:szCs w:val="20"/>
              </w:rPr>
            </w:pPr>
          </w:p>
        </w:tc>
        <w:tc>
          <w:tcPr>
            <w:tcW w:w="2584" w:type="dxa"/>
          </w:tcPr>
          <w:p w14:paraId="27452559"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r w:rsidR="002910C3" w:rsidRPr="009D6780" w14:paraId="63B921B7" w14:textId="77777777" w:rsidTr="00955764">
        <w:tc>
          <w:tcPr>
            <w:tcW w:w="6478" w:type="dxa"/>
          </w:tcPr>
          <w:p w14:paraId="5323E8B9" w14:textId="77777777" w:rsidR="002910C3" w:rsidRPr="009D6780" w:rsidRDefault="002910C3" w:rsidP="00D77107">
            <w:pPr>
              <w:pStyle w:val="Akapitzlist"/>
              <w:numPr>
                <w:ilvl w:val="0"/>
                <w:numId w:val="82"/>
              </w:numPr>
              <w:spacing w:after="0"/>
              <w:ind w:left="457"/>
              <w:jc w:val="both"/>
              <w:rPr>
                <w:rFonts w:cs="Calibri"/>
                <w:iCs/>
                <w:sz w:val="20"/>
                <w:szCs w:val="20"/>
              </w:rPr>
            </w:pPr>
            <w:r w:rsidRPr="009D6780">
              <w:rPr>
                <w:rFonts w:cs="Calibri"/>
                <w:iCs/>
                <w:sz w:val="20"/>
                <w:szCs w:val="20"/>
              </w:rPr>
              <w:t>W jakim zakresie Wykonawca polega na zdolnościach w/w podmiotu</w:t>
            </w:r>
          </w:p>
          <w:p w14:paraId="23A3F62C"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427BE37"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2910C3">
            <w:pPr>
              <w:pStyle w:val="Akapitzlist"/>
              <w:numPr>
                <w:ilvl w:val="0"/>
                <w:numId w:val="59"/>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D77107">
            <w:pPr>
              <w:pStyle w:val="Akapitzlist"/>
              <w:numPr>
                <w:ilvl w:val="0"/>
                <w:numId w:val="81"/>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F67042">
              <w:rPr>
                <w:rFonts w:cs="Calibri"/>
                <w:sz w:val="20"/>
                <w:szCs w:val="20"/>
              </w:rPr>
            </w:r>
            <w:r w:rsidR="00F67042">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D77107">
            <w:pPr>
              <w:pStyle w:val="Akapitzlist"/>
              <w:numPr>
                <w:ilvl w:val="0"/>
                <w:numId w:val="81"/>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7A107D46" w14:textId="77777777" w:rsidR="00082234" w:rsidRPr="00082234" w:rsidRDefault="00082234" w:rsidP="00082234">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1D4A2A1E" w14:textId="6A300269" w:rsidR="008A6DEF" w:rsidRPr="00C20338" w:rsidRDefault="008A6DEF"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3A6EB803" w14:textId="77777777" w:rsidR="00082234" w:rsidRPr="00082234" w:rsidRDefault="00082234" w:rsidP="00082234">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5" w:name="_Toc93572223"/>
      <w:bookmarkStart w:id="16" w:name="_Toc382495774"/>
      <w:bookmarkStart w:id="17" w:name="_Toc389210261"/>
      <w:r w:rsidRPr="00E97812">
        <w:rPr>
          <w:rFonts w:asciiTheme="minorHAnsi" w:hAnsiTheme="minorHAnsi"/>
          <w:caps w:val="0"/>
        </w:rPr>
        <w:lastRenderedPageBreak/>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CC33A6">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CC33A6">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CC33A6">
            <w:pPr>
              <w:pStyle w:val="WW-Legenda"/>
              <w:tabs>
                <w:tab w:val="left" w:pos="709"/>
              </w:tabs>
              <w:spacing w:line="276" w:lineRule="auto"/>
              <w:jc w:val="both"/>
              <w:rPr>
                <w:rFonts w:asciiTheme="minorHAnsi" w:hAnsiTheme="minorHAnsi" w:cstheme="minorHAnsi"/>
                <w:b w:val="0"/>
                <w:bCs w:val="0"/>
              </w:rPr>
            </w:pPr>
          </w:p>
        </w:tc>
      </w:tr>
    </w:tbl>
    <w:p w14:paraId="57778CC5" w14:textId="77777777" w:rsidR="00082234" w:rsidRPr="00082234" w:rsidRDefault="00082234" w:rsidP="00082234">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1AD64202" w14:textId="77777777" w:rsidR="00082234" w:rsidRDefault="00082234" w:rsidP="00082234">
      <w:pPr>
        <w:spacing w:before="0" w:line="276" w:lineRule="auto"/>
        <w:jc w:val="center"/>
        <w:rPr>
          <w:rFonts w:asciiTheme="minorHAnsi" w:hAnsiTheme="minorHAnsi" w:cstheme="minorHAnsi"/>
          <w:b/>
          <w:bCs/>
          <w:color w:val="0070C0"/>
          <w:sz w:val="20"/>
          <w:szCs w:val="20"/>
        </w:rPr>
      </w:pPr>
    </w:p>
    <w:p w14:paraId="5E7D7559" w14:textId="6767D220"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79EBC248" w:rsidR="00082234" w:rsidRPr="00082234" w:rsidRDefault="00082234" w:rsidP="00082234">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Pr="00082234">
        <w:rPr>
          <w:rFonts w:asciiTheme="minorHAnsi" w:hAnsiTheme="minorHAnsi" w:cstheme="minorHAnsi"/>
          <w:b/>
          <w:bCs/>
          <w:sz w:val="20"/>
          <w:szCs w:val="20"/>
        </w:rPr>
        <w:t>1400/DW00/ZT/EX/2022/0000009427</w:t>
      </w:r>
    </w:p>
    <w:p w14:paraId="71147C9A" w14:textId="77777777" w:rsidR="00082234" w:rsidRPr="00082234" w:rsidRDefault="00082234" w:rsidP="00D77107">
      <w:pPr>
        <w:numPr>
          <w:ilvl w:val="0"/>
          <w:numId w:val="79"/>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39FD1D73"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8"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3E5FA835" w14:textId="1A0A6C9A" w:rsidR="00082234" w:rsidRPr="00082234" w:rsidRDefault="00082234" w:rsidP="00D77107">
      <w:pPr>
        <w:numPr>
          <w:ilvl w:val="0"/>
          <w:numId w:val="79"/>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Pr="00082234">
        <w:rPr>
          <w:rFonts w:asciiTheme="minorHAnsi" w:hAnsiTheme="minorHAnsi" w:cstheme="minorHAnsi"/>
          <w:b/>
          <w:bCs/>
          <w:sz w:val="20"/>
          <w:szCs w:val="20"/>
        </w:rPr>
        <w:t xml:space="preserve">1400/DW00/ZT/EX/2022/0000009427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76C4D483" w14:textId="77777777" w:rsidR="00082234" w:rsidRPr="00082234" w:rsidRDefault="00082234" w:rsidP="00D77107">
      <w:pPr>
        <w:numPr>
          <w:ilvl w:val="0"/>
          <w:numId w:val="79"/>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082234" w:rsidRDefault="00082234" w:rsidP="00D77107">
      <w:pPr>
        <w:numPr>
          <w:ilvl w:val="0"/>
          <w:numId w:val="79"/>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04C179D1" w:rsidR="00082234" w:rsidRPr="00082234" w:rsidRDefault="00082234" w:rsidP="00D77107">
      <w:pPr>
        <w:numPr>
          <w:ilvl w:val="0"/>
          <w:numId w:val="79"/>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Pr="00082234">
        <w:rPr>
          <w:rFonts w:asciiTheme="minorHAnsi" w:hAnsiTheme="minorHAnsi" w:cstheme="minorHAnsi"/>
          <w:b/>
          <w:bCs/>
          <w:sz w:val="20"/>
          <w:szCs w:val="20"/>
        </w:rPr>
        <w:t>1400/DW00/ZT/EX/2022/0000009427</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4012B38A" w14:textId="77777777" w:rsidR="00082234" w:rsidRPr="00082234" w:rsidRDefault="00082234" w:rsidP="00D77107">
      <w:pPr>
        <w:numPr>
          <w:ilvl w:val="0"/>
          <w:numId w:val="79"/>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287E9019" w14:textId="77777777" w:rsidR="00082234" w:rsidRPr="00082234" w:rsidRDefault="00082234" w:rsidP="00D77107">
      <w:pPr>
        <w:numPr>
          <w:ilvl w:val="0"/>
          <w:numId w:val="8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77777777" w:rsidR="00082234" w:rsidRPr="00082234" w:rsidRDefault="00082234" w:rsidP="00D77107">
      <w:pPr>
        <w:numPr>
          <w:ilvl w:val="0"/>
          <w:numId w:val="80"/>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0FA7D7BE" w14:textId="77777777" w:rsidR="00082234" w:rsidRPr="00082234" w:rsidRDefault="00082234" w:rsidP="00D77107">
      <w:pPr>
        <w:numPr>
          <w:ilvl w:val="0"/>
          <w:numId w:val="80"/>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350C4182" w14:textId="77777777" w:rsidR="00082234" w:rsidRPr="00082234" w:rsidRDefault="00082234" w:rsidP="00D77107">
      <w:pPr>
        <w:numPr>
          <w:ilvl w:val="0"/>
          <w:numId w:val="80"/>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082234" w:rsidRDefault="00082234" w:rsidP="00D77107">
      <w:pPr>
        <w:numPr>
          <w:ilvl w:val="0"/>
          <w:numId w:val="80"/>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77777777" w:rsidR="00082234" w:rsidRPr="00082234" w:rsidRDefault="00082234" w:rsidP="00D77107">
      <w:pPr>
        <w:numPr>
          <w:ilvl w:val="0"/>
          <w:numId w:val="80"/>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082234" w:rsidRDefault="00082234" w:rsidP="00D77107">
      <w:pPr>
        <w:numPr>
          <w:ilvl w:val="0"/>
          <w:numId w:val="79"/>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D77107">
      <w:pPr>
        <w:numPr>
          <w:ilvl w:val="0"/>
          <w:numId w:val="79"/>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082234">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955764">
        <w:trPr>
          <w:trHeight w:hRule="exact" w:val="85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CC33A6">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CC33A6">
            <w:pPr>
              <w:spacing w:before="0" w:line="276" w:lineRule="auto"/>
              <w:jc w:val="left"/>
              <w:rPr>
                <w:rFonts w:asciiTheme="minorHAnsi" w:hAnsiTheme="minorHAnsi" w:cstheme="minorHAnsi"/>
                <w:sz w:val="20"/>
                <w:szCs w:val="20"/>
              </w:rPr>
            </w:pPr>
          </w:p>
        </w:tc>
      </w:tr>
      <w:tr w:rsidR="00082234" w:rsidRPr="00E97812" w14:paraId="56B89915" w14:textId="77777777" w:rsidTr="00CC33A6">
        <w:trPr>
          <w:jc w:val="center"/>
        </w:trPr>
        <w:tc>
          <w:tcPr>
            <w:tcW w:w="4059" w:type="dxa"/>
            <w:tcBorders>
              <w:top w:val="nil"/>
              <w:left w:val="nil"/>
              <w:bottom w:val="nil"/>
              <w:right w:val="nil"/>
            </w:tcBorders>
          </w:tcPr>
          <w:p w14:paraId="52407971" w14:textId="77777777" w:rsidR="00082234" w:rsidRPr="00E97812"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CC33A6">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77ABC35E" w14:textId="6B136CF4"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955764">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4A340B98" w14:textId="77777777" w:rsidR="00DE4AEA" w:rsidRPr="00082234" w:rsidRDefault="00DE4AEA" w:rsidP="00DE4AEA">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3680E0A2" w:rsidR="00820631" w:rsidRPr="00C20338" w:rsidRDefault="00820631" w:rsidP="00955764">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955764">
              <w:rPr>
                <w:rFonts w:ascii="Calibri" w:hAnsi="Calibri" w:cs="Calibri"/>
                <w:b/>
                <w:bCs/>
                <w:sz w:val="16"/>
                <w:szCs w:val="18"/>
              </w:rPr>
              <w:t>dostawę</w:t>
            </w:r>
          </w:p>
        </w:tc>
        <w:tc>
          <w:tcPr>
            <w:tcW w:w="1046" w:type="pct"/>
            <w:vAlign w:val="center"/>
          </w:tcPr>
          <w:p w14:paraId="1CD6D2BE" w14:textId="29152916" w:rsidR="00820631" w:rsidRPr="00C20338" w:rsidRDefault="00790ACD" w:rsidP="00955764">
            <w:pPr>
              <w:jc w:val="center"/>
              <w:rPr>
                <w:rFonts w:ascii="Calibri" w:hAnsi="Calibri" w:cs="Calibri"/>
                <w:b/>
                <w:bCs/>
                <w:sz w:val="16"/>
                <w:szCs w:val="18"/>
              </w:rPr>
            </w:pPr>
            <w:r>
              <w:rPr>
                <w:rFonts w:ascii="Calibri" w:hAnsi="Calibri" w:cs="Calibri"/>
                <w:b/>
                <w:bCs/>
                <w:sz w:val="16"/>
                <w:szCs w:val="18"/>
              </w:rPr>
              <w:t xml:space="preserve">Zakres </w:t>
            </w:r>
            <w:r w:rsidR="00955764">
              <w:rPr>
                <w:rFonts w:ascii="Calibri" w:hAnsi="Calibri" w:cs="Calibri"/>
                <w:b/>
                <w:bCs/>
                <w:sz w:val="16"/>
                <w:szCs w:val="18"/>
              </w:rPr>
              <w:t>dostawy</w:t>
            </w:r>
          </w:p>
        </w:tc>
        <w:tc>
          <w:tcPr>
            <w:tcW w:w="1083" w:type="pct"/>
            <w:vAlign w:val="center"/>
          </w:tcPr>
          <w:p w14:paraId="374EE98D" w14:textId="53C67ECF"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955764">
              <w:rPr>
                <w:rFonts w:ascii="Calibri" w:hAnsi="Calibri" w:cs="Calibri"/>
                <w:b/>
                <w:bCs/>
                <w:sz w:val="16"/>
                <w:szCs w:val="18"/>
              </w:rPr>
              <w:t>dostawy</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6D948455"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955764">
              <w:rPr>
                <w:rFonts w:ascii="Calibri" w:hAnsi="Calibri" w:cs="Calibri"/>
                <w:b/>
                <w:bCs/>
                <w:sz w:val="16"/>
                <w:szCs w:val="18"/>
              </w:rPr>
              <w:t>dostawy</w:t>
            </w:r>
          </w:p>
          <w:p w14:paraId="157E155B" w14:textId="290772EF" w:rsidR="00820631" w:rsidRPr="00C20338" w:rsidRDefault="00820631" w:rsidP="00A82AF4">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A82AF4">
              <w:rPr>
                <w:rFonts w:ascii="Calibri" w:hAnsi="Calibri" w:cs="Calibri"/>
                <w:bCs/>
                <w:sz w:val="16"/>
                <w:szCs w:val="18"/>
              </w:rPr>
              <w:t>)</w:t>
            </w:r>
          </w:p>
        </w:tc>
        <w:tc>
          <w:tcPr>
            <w:tcW w:w="818" w:type="pct"/>
            <w:vAlign w:val="center"/>
          </w:tcPr>
          <w:p w14:paraId="21060C84" w14:textId="760EFA24"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955764">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1662FF09"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955764">
        <w:rPr>
          <w:rFonts w:ascii="Calibri" w:hAnsi="Calibri" w:cs="Calibri"/>
          <w:sz w:val="20"/>
          <w:szCs w:val="20"/>
        </w:rPr>
        <w:t>dostawy</w:t>
      </w:r>
      <w:r w:rsidRPr="00C20338">
        <w:rPr>
          <w:rFonts w:ascii="Calibri" w:hAnsi="Calibri" w:cs="Calibri"/>
          <w:sz w:val="20"/>
          <w:szCs w:val="20"/>
        </w:rPr>
        <w:t xml:space="preserve"> przez Wykonawcę. </w:t>
      </w:r>
    </w:p>
    <w:p w14:paraId="1A99027D" w14:textId="12D0EDCC"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955764">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 Usługi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8" w:name="_Toc409695893"/>
      <w:bookmarkStart w:id="19" w:name="_Toc518474589"/>
      <w:bookmarkEnd w:id="18"/>
      <w:bookmarkEnd w:id="19"/>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84651D">
          <w:pgSz w:w="11906" w:h="16838" w:code="9"/>
          <w:pgMar w:top="1418" w:right="991" w:bottom="1418" w:left="1418" w:header="709" w:footer="709" w:gutter="0"/>
          <w:cols w:space="708"/>
          <w:titlePg/>
          <w:docGrid w:linePitch="360"/>
        </w:sectPr>
      </w:pPr>
    </w:p>
    <w:bookmarkEnd w:id="16"/>
    <w:bookmarkEnd w:id="17"/>
    <w:p w14:paraId="19B9EC7E" w14:textId="77777777" w:rsidR="00DE4AEA" w:rsidRDefault="00DE4AEA" w:rsidP="00DE4AEA">
      <w:pPr>
        <w:rPr>
          <w:rFonts w:ascii="Calibri" w:hAnsi="Calibri" w:cs="Calibri"/>
          <w:b/>
          <w:caps/>
          <w:sz w:val="20"/>
          <w:szCs w:val="20"/>
          <w:u w:val="single"/>
        </w:rPr>
      </w:pPr>
      <w:r w:rsidRPr="009E58B0">
        <w:rPr>
          <w:rFonts w:ascii="Calibri" w:hAnsi="Calibri" w:cs="Calibri"/>
          <w:b/>
          <w:caps/>
          <w:sz w:val="20"/>
          <w:szCs w:val="20"/>
          <w:u w:val="single"/>
        </w:rPr>
        <w:lastRenderedPageBreak/>
        <w:t xml:space="preserve">ZAŁĄCZNIK NR </w:t>
      </w:r>
      <w:r>
        <w:rPr>
          <w:rFonts w:ascii="Calibri" w:hAnsi="Calibri" w:cs="Calibri"/>
          <w:b/>
          <w:caps/>
          <w:sz w:val="20"/>
          <w:szCs w:val="20"/>
          <w:u w:val="single"/>
        </w:rPr>
        <w:t>7</w:t>
      </w:r>
      <w:r w:rsidRPr="009E58B0">
        <w:rPr>
          <w:rFonts w:ascii="Calibri" w:hAnsi="Calibri" w:cs="Calibri"/>
          <w:b/>
          <w:caps/>
          <w:sz w:val="20"/>
          <w:szCs w:val="20"/>
          <w:u w:val="single"/>
        </w:rPr>
        <w:t xml:space="preserve"> – </w:t>
      </w:r>
      <w:r>
        <w:rPr>
          <w:rFonts w:ascii="Calibri" w:hAnsi="Calibri" w:cs="Calibri"/>
          <w:b/>
          <w:caps/>
          <w:sz w:val="20"/>
          <w:szCs w:val="20"/>
          <w:u w:val="single"/>
        </w:rPr>
        <w:t xml:space="preserve">WYKAZ OSÓB </w:t>
      </w:r>
      <w:r w:rsidRPr="007E46BF">
        <w:rPr>
          <w:rFonts w:ascii="Calibri" w:hAnsi="Calibri" w:cs="Calibri"/>
          <w:b/>
          <w:bCs/>
          <w:color w:val="FF0000"/>
          <w:sz w:val="20"/>
          <w:szCs w:val="20"/>
          <w:u w:val="single"/>
        </w:rPr>
        <w:t>(SKŁADAN</w:t>
      </w:r>
      <w:r>
        <w:rPr>
          <w:rFonts w:ascii="Calibri" w:hAnsi="Calibri" w:cs="Calibri"/>
          <w:b/>
          <w:bCs/>
          <w:color w:val="FF0000"/>
          <w:sz w:val="20"/>
          <w:szCs w:val="20"/>
          <w:u w:val="single"/>
        </w:rPr>
        <w:t>E</w:t>
      </w:r>
      <w:r w:rsidRPr="007E46BF">
        <w:rPr>
          <w:rFonts w:ascii="Calibri" w:hAnsi="Calibri" w:cs="Calibri"/>
          <w:b/>
          <w:bCs/>
          <w:color w:val="FF0000"/>
          <w:sz w:val="20"/>
          <w:szCs w:val="20"/>
          <w:u w:val="single"/>
        </w:rPr>
        <w:t xml:space="preserve"> NA WEZWANIE PRZEZ WYKONAWCĘ KTÓREGO OFERTA ZOSTANIE NAJWYŻEJ OCENIONA)</w:t>
      </w:r>
    </w:p>
    <w:p w14:paraId="0CB26AA7" w14:textId="77777777" w:rsidR="00DE4AEA" w:rsidRDefault="00DE4AEA" w:rsidP="00DE4AEA">
      <w:pPr>
        <w:rPr>
          <w:rFonts w:ascii="Calibri" w:hAnsi="Calibri" w:cs="Calibri"/>
          <w:b/>
          <w:caps/>
          <w:sz w:val="20"/>
          <w:szCs w:val="20"/>
          <w:u w:val="single"/>
        </w:rPr>
      </w:pPr>
    </w:p>
    <w:p w14:paraId="33B24A15" w14:textId="77777777" w:rsidR="00DE4AEA" w:rsidRDefault="00DE4AEA" w:rsidP="00DE4AEA">
      <w:pPr>
        <w:rPr>
          <w:rFonts w:ascii="Calibri" w:hAnsi="Calibri" w:cs="Calibri"/>
          <w:b/>
          <w:caps/>
          <w:sz w:val="20"/>
          <w:szCs w:val="20"/>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DE4AEA" w:rsidRPr="009E58B0" w14:paraId="47E12E02" w14:textId="77777777" w:rsidTr="00CC33A6">
        <w:trPr>
          <w:trHeight w:val="970"/>
        </w:trPr>
        <w:tc>
          <w:tcPr>
            <w:tcW w:w="9781" w:type="dxa"/>
            <w:tcBorders>
              <w:top w:val="nil"/>
              <w:left w:val="nil"/>
              <w:bottom w:val="nil"/>
              <w:right w:val="nil"/>
            </w:tcBorders>
            <w:vAlign w:val="bottom"/>
          </w:tcPr>
          <w:p w14:paraId="59D0D10F" w14:textId="77777777" w:rsidR="00DE4AEA" w:rsidRPr="009E58B0" w:rsidRDefault="00DE4AEA" w:rsidP="00CC33A6">
            <w:pPr>
              <w:suppressAutoHyphens/>
              <w:spacing w:before="0"/>
              <w:rPr>
                <w:rFonts w:asciiTheme="minorHAnsi" w:hAnsiTheme="minorHAnsi" w:cstheme="minorHAnsi"/>
                <w:sz w:val="20"/>
                <w:szCs w:val="20"/>
                <w:lang w:eastAsia="ar-SA"/>
              </w:rPr>
            </w:pPr>
          </w:p>
          <w:p w14:paraId="3AF10697" w14:textId="77777777" w:rsidR="00DE4AEA" w:rsidRPr="00082234" w:rsidRDefault="00DE4AEA" w:rsidP="00CC33A6">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4B969609" w14:textId="77777777" w:rsidR="00DE4AEA" w:rsidRPr="009E58B0" w:rsidRDefault="00DE4AEA" w:rsidP="00CC33A6">
            <w:pPr>
              <w:suppressAutoHyphens/>
              <w:spacing w:before="0"/>
              <w:rPr>
                <w:rFonts w:asciiTheme="minorHAnsi" w:hAnsiTheme="minorHAnsi" w:cstheme="minorHAnsi"/>
                <w:sz w:val="20"/>
                <w:szCs w:val="20"/>
                <w:lang w:eastAsia="ar-SA"/>
              </w:rPr>
            </w:pPr>
          </w:p>
          <w:p w14:paraId="6B06C689" w14:textId="77777777" w:rsidR="00DE4AEA" w:rsidRPr="009E58B0" w:rsidRDefault="00DE4AEA" w:rsidP="00CC33A6">
            <w:pPr>
              <w:suppressAutoHyphens/>
              <w:spacing w:before="0"/>
              <w:rPr>
                <w:rFonts w:asciiTheme="minorHAnsi" w:hAnsiTheme="minorHAnsi" w:cstheme="minorHAnsi"/>
                <w:sz w:val="20"/>
                <w:szCs w:val="20"/>
                <w:lang w:eastAsia="ar-SA"/>
              </w:rPr>
            </w:pPr>
          </w:p>
          <w:p w14:paraId="7DFB6BDA" w14:textId="77777777" w:rsidR="00DE4AEA" w:rsidRPr="009E58B0" w:rsidRDefault="00DE4AEA" w:rsidP="00CC33A6">
            <w:pPr>
              <w:suppressAutoHyphens/>
              <w:spacing w:before="0"/>
              <w:rPr>
                <w:rFonts w:asciiTheme="minorHAnsi" w:hAnsiTheme="minorHAnsi" w:cstheme="minorHAnsi"/>
                <w:sz w:val="20"/>
                <w:szCs w:val="20"/>
                <w:lang w:eastAsia="ar-SA"/>
              </w:rPr>
            </w:pPr>
            <w:r w:rsidRPr="009E58B0">
              <w:rPr>
                <w:rFonts w:asciiTheme="minorHAnsi" w:hAnsiTheme="minorHAnsi" w:cstheme="minorHAnsi"/>
                <w:sz w:val="20"/>
                <w:szCs w:val="20"/>
                <w:lang w:eastAsia="ar-SA"/>
              </w:rPr>
              <w:t xml:space="preserve">Działając w imieniu i na rzecz (nazwa /firma/ i adres Wykonawcy) </w:t>
            </w:r>
          </w:p>
          <w:p w14:paraId="31659497" w14:textId="77777777" w:rsidR="00DE4AEA" w:rsidRPr="009E58B0" w:rsidRDefault="00DE4AEA" w:rsidP="00CC33A6">
            <w:pPr>
              <w:suppressAutoHyphens/>
              <w:spacing w:before="0"/>
              <w:rPr>
                <w:rFonts w:asciiTheme="minorHAnsi" w:hAnsiTheme="minorHAnsi" w:cstheme="minorHAnsi"/>
                <w:sz w:val="20"/>
                <w:szCs w:val="20"/>
                <w:lang w:eastAsia="ar-SA"/>
              </w:rPr>
            </w:pPr>
          </w:p>
          <w:p w14:paraId="21022B37" w14:textId="77777777" w:rsidR="00DE4AEA" w:rsidRPr="009E58B0" w:rsidRDefault="00DE4AEA" w:rsidP="00CC33A6">
            <w:pPr>
              <w:suppressAutoHyphens/>
              <w:spacing w:before="0"/>
              <w:rPr>
                <w:rFonts w:asciiTheme="minorHAnsi" w:hAnsiTheme="minorHAnsi" w:cstheme="minorHAnsi"/>
                <w:sz w:val="20"/>
                <w:szCs w:val="20"/>
                <w:lang w:eastAsia="ar-SA"/>
              </w:rPr>
            </w:pPr>
            <w:r w:rsidRPr="009E58B0">
              <w:rPr>
                <w:rFonts w:asciiTheme="minorHAnsi" w:hAnsiTheme="minorHAnsi" w:cstheme="minorHAnsi"/>
                <w:sz w:val="20"/>
                <w:szCs w:val="20"/>
                <w:lang w:eastAsia="ar-SA"/>
              </w:rPr>
              <w:t>.....................................................................................................................................................</w:t>
            </w:r>
          </w:p>
          <w:p w14:paraId="6B40A5F5" w14:textId="77777777" w:rsidR="00DE4AEA" w:rsidRPr="009E58B0" w:rsidRDefault="00DE4AEA" w:rsidP="00CC33A6">
            <w:pPr>
              <w:suppressAutoHyphens/>
              <w:spacing w:before="0"/>
              <w:rPr>
                <w:rFonts w:asciiTheme="minorHAnsi" w:hAnsiTheme="minorHAnsi" w:cstheme="minorHAnsi"/>
                <w:sz w:val="20"/>
                <w:szCs w:val="20"/>
                <w:lang w:eastAsia="ar-SA"/>
              </w:rPr>
            </w:pPr>
          </w:p>
          <w:p w14:paraId="1132522A" w14:textId="1AB56B55" w:rsidR="009D6780" w:rsidRPr="00B45EF4" w:rsidRDefault="009D6780" w:rsidP="009D6780">
            <w:pPr>
              <w:widowControl w:val="0"/>
              <w:spacing w:before="0" w:line="276" w:lineRule="auto"/>
              <w:rPr>
                <w:rFonts w:cs="Calibri"/>
                <w:sz w:val="20"/>
                <w:szCs w:val="20"/>
              </w:rPr>
            </w:pPr>
            <w:r>
              <w:rPr>
                <w:rFonts w:asciiTheme="minorHAnsi" w:hAnsiTheme="minorHAnsi" w:cstheme="minorHAnsi"/>
                <w:bCs/>
                <w:sz w:val="20"/>
                <w:szCs w:val="20"/>
                <w:lang w:eastAsia="en-US"/>
              </w:rPr>
              <w:t xml:space="preserve">przedstawiamy </w:t>
            </w:r>
            <w:r w:rsidRPr="00EB4086">
              <w:rPr>
                <w:rFonts w:asciiTheme="minorHAnsi" w:hAnsiTheme="minorHAnsi" w:cstheme="minorHAnsi"/>
                <w:bCs/>
                <w:sz w:val="20"/>
                <w:szCs w:val="20"/>
                <w:lang w:eastAsia="en-US"/>
              </w:rPr>
              <w:t xml:space="preserve">Wykaz </w:t>
            </w:r>
            <w:r w:rsidRPr="00EB4086">
              <w:rPr>
                <w:rFonts w:asciiTheme="minorHAnsi" w:hAnsiTheme="minorHAnsi" w:cstheme="minorHAnsi"/>
                <w:sz w:val="20"/>
                <w:szCs w:val="20"/>
              </w:rPr>
              <w:t xml:space="preserve">oddelegowanych Specjalistów Wykonawcy, którzy będą wykonywać przedmiot </w:t>
            </w:r>
            <w:r>
              <w:rPr>
                <w:rFonts w:asciiTheme="minorHAnsi" w:hAnsiTheme="minorHAnsi" w:cstheme="minorHAnsi"/>
                <w:sz w:val="20"/>
                <w:szCs w:val="20"/>
              </w:rPr>
              <w:t>U</w:t>
            </w:r>
            <w:r w:rsidRPr="00EB4086">
              <w:rPr>
                <w:rFonts w:asciiTheme="minorHAnsi" w:hAnsiTheme="minorHAnsi" w:cstheme="minorHAnsi"/>
                <w:sz w:val="20"/>
                <w:szCs w:val="20"/>
              </w:rPr>
              <w:t>mowy i będą dostępni przez cały okres realizacji Um</w:t>
            </w:r>
            <w:r>
              <w:rPr>
                <w:rFonts w:asciiTheme="minorHAnsi" w:hAnsiTheme="minorHAnsi" w:cstheme="minorHAnsi"/>
                <w:sz w:val="20"/>
                <w:szCs w:val="20"/>
              </w:rPr>
              <w:t>owy, obejmujący nie mniej niż 2 Osoby</w:t>
            </w:r>
            <w:r w:rsidRPr="00B45EF4">
              <w:rPr>
                <w:rFonts w:asciiTheme="minorHAnsi" w:hAnsiTheme="minorHAnsi" w:cstheme="minorHAnsi"/>
                <w:sz w:val="20"/>
                <w:szCs w:val="20"/>
              </w:rPr>
              <w:t xml:space="preserve">, które będą wykonywać przedmiot Umowy, z których każdy posiada uprawnienia do: </w:t>
            </w:r>
          </w:p>
          <w:p w14:paraId="5286E07C" w14:textId="77777777" w:rsidR="009D6780" w:rsidRPr="00E86DDB" w:rsidRDefault="009D6780" w:rsidP="00D77107">
            <w:pPr>
              <w:pStyle w:val="Akapitzlist"/>
              <w:widowControl w:val="0"/>
              <w:numPr>
                <w:ilvl w:val="0"/>
                <w:numId w:val="83"/>
              </w:numPr>
              <w:tabs>
                <w:tab w:val="left" w:pos="709"/>
              </w:tabs>
              <w:rPr>
                <w:rFonts w:asciiTheme="minorHAnsi" w:hAnsiTheme="minorHAnsi" w:cstheme="minorHAnsi"/>
                <w:sz w:val="20"/>
                <w:szCs w:val="20"/>
              </w:rPr>
            </w:pPr>
            <w:r w:rsidRPr="00E86DDB">
              <w:rPr>
                <w:rFonts w:asciiTheme="minorHAnsi" w:hAnsiTheme="minorHAnsi" w:cstheme="minorHAnsi"/>
                <w:sz w:val="20"/>
                <w:szCs w:val="20"/>
              </w:rPr>
              <w:t>konfiguracji i instalacji urządzeń producenta oferowanych urządzeń,</w:t>
            </w:r>
          </w:p>
          <w:p w14:paraId="1B5EDCFA" w14:textId="77777777" w:rsidR="009D6780" w:rsidRPr="005B3E57" w:rsidRDefault="009D6780" w:rsidP="00D77107">
            <w:pPr>
              <w:pStyle w:val="Akapitzlist"/>
              <w:widowControl w:val="0"/>
              <w:numPr>
                <w:ilvl w:val="0"/>
                <w:numId w:val="83"/>
              </w:numPr>
              <w:tabs>
                <w:tab w:val="left" w:pos="709"/>
              </w:tabs>
              <w:rPr>
                <w:rFonts w:asciiTheme="minorHAnsi" w:hAnsiTheme="minorHAnsi" w:cstheme="minorHAnsi"/>
                <w:sz w:val="20"/>
                <w:szCs w:val="20"/>
              </w:rPr>
            </w:pPr>
            <w:r>
              <w:rPr>
                <w:rFonts w:asciiTheme="minorHAnsi" w:hAnsiTheme="minorHAnsi" w:cstheme="minorHAnsi"/>
                <w:sz w:val="20"/>
                <w:szCs w:val="20"/>
              </w:rPr>
              <w:t>i</w:t>
            </w:r>
            <w:r w:rsidRPr="00E86DDB">
              <w:rPr>
                <w:rFonts w:asciiTheme="minorHAnsi" w:hAnsiTheme="minorHAnsi" w:cstheme="minorHAnsi"/>
                <w:sz w:val="20"/>
                <w:szCs w:val="20"/>
              </w:rPr>
              <w:t xml:space="preserve">nstalacji i konfiguracji urządzeń, terminali i oprogramowania </w:t>
            </w:r>
            <w:r>
              <w:rPr>
                <w:rFonts w:asciiTheme="minorHAnsi" w:hAnsiTheme="minorHAnsi" w:cstheme="minorHAnsi"/>
                <w:sz w:val="20"/>
                <w:szCs w:val="20"/>
              </w:rPr>
              <w:t>monitorującego prace urządzeń z </w:t>
            </w:r>
            <w:r w:rsidRPr="00E86DDB">
              <w:rPr>
                <w:rFonts w:asciiTheme="minorHAnsi" w:hAnsiTheme="minorHAnsi" w:cstheme="minorHAnsi"/>
                <w:sz w:val="20"/>
                <w:szCs w:val="20"/>
              </w:rPr>
              <w:t>systemem Q-</w:t>
            </w:r>
            <w:proofErr w:type="spellStart"/>
            <w:r w:rsidRPr="00E86DDB">
              <w:rPr>
                <w:rFonts w:asciiTheme="minorHAnsi" w:hAnsiTheme="minorHAnsi" w:cstheme="minorHAnsi"/>
                <w:sz w:val="20"/>
                <w:szCs w:val="20"/>
              </w:rPr>
              <w:t>Vision</w:t>
            </w:r>
            <w:proofErr w:type="spellEnd"/>
            <w:r w:rsidRPr="00E86DDB">
              <w:rPr>
                <w:rFonts w:asciiTheme="minorHAnsi" w:hAnsiTheme="minorHAnsi" w:cstheme="minorHAnsi"/>
                <w:sz w:val="20"/>
                <w:szCs w:val="20"/>
              </w:rPr>
              <w:t xml:space="preserve"> wraz z certyfikatami potwierdzającymi te uprawnienia</w:t>
            </w:r>
          </w:p>
          <w:p w14:paraId="6768106E" w14:textId="03551BCD" w:rsidR="00DE4AEA" w:rsidRDefault="00DE4AEA" w:rsidP="00CC33A6">
            <w:pPr>
              <w:spacing w:before="0" w:after="120"/>
              <w:jc w:val="center"/>
              <w:rPr>
                <w:rFonts w:asciiTheme="minorHAnsi" w:hAnsiTheme="minorHAnsi" w:cstheme="minorHAnsi"/>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7"/>
              <w:gridCol w:w="2734"/>
              <w:gridCol w:w="3308"/>
              <w:gridCol w:w="3020"/>
            </w:tblGrid>
            <w:tr w:rsidR="009D6780" w:rsidRPr="00EB4086" w14:paraId="78306056" w14:textId="77777777" w:rsidTr="0065488B">
              <w:trPr>
                <w:trHeight w:val="1659"/>
              </w:trPr>
              <w:tc>
                <w:tcPr>
                  <w:tcW w:w="637" w:type="dxa"/>
                  <w:tcBorders>
                    <w:top w:val="single" w:sz="4" w:space="0" w:color="auto"/>
                    <w:left w:val="single" w:sz="4" w:space="0" w:color="auto"/>
                    <w:bottom w:val="single" w:sz="4" w:space="0" w:color="auto"/>
                    <w:right w:val="single" w:sz="4" w:space="0" w:color="auto"/>
                  </w:tcBorders>
                  <w:hideMark/>
                </w:tcPr>
                <w:p w14:paraId="32FEC7D2" w14:textId="77777777" w:rsidR="009D6780" w:rsidRPr="00EB4086" w:rsidRDefault="009D6780" w:rsidP="009D6780">
                  <w:pPr>
                    <w:widowControl w:val="0"/>
                    <w:spacing w:line="276" w:lineRule="auto"/>
                    <w:jc w:val="center"/>
                    <w:rPr>
                      <w:rFonts w:asciiTheme="minorHAnsi" w:hAnsiTheme="minorHAnsi" w:cstheme="minorHAnsi"/>
                      <w:b/>
                      <w:sz w:val="20"/>
                      <w:szCs w:val="20"/>
                      <w:lang w:eastAsia="en-US"/>
                    </w:rPr>
                  </w:pPr>
                  <w:proofErr w:type="spellStart"/>
                  <w:r w:rsidRPr="00EB4086">
                    <w:rPr>
                      <w:rFonts w:asciiTheme="minorHAnsi" w:hAnsiTheme="minorHAnsi" w:cstheme="minorHAnsi"/>
                      <w:b/>
                      <w:sz w:val="20"/>
                      <w:szCs w:val="20"/>
                      <w:lang w:eastAsia="en-US"/>
                    </w:rPr>
                    <w:t>Lp</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7344A152" w14:textId="77777777" w:rsidR="009D6780" w:rsidRPr="00EB4086" w:rsidRDefault="009D6780" w:rsidP="009D6780">
                  <w:pPr>
                    <w:widowControl w:val="0"/>
                    <w:spacing w:line="276" w:lineRule="auto"/>
                    <w:jc w:val="center"/>
                    <w:rPr>
                      <w:rFonts w:asciiTheme="minorHAnsi" w:hAnsiTheme="minorHAnsi" w:cstheme="minorHAnsi"/>
                      <w:b/>
                      <w:sz w:val="20"/>
                      <w:szCs w:val="20"/>
                      <w:lang w:eastAsia="en-US"/>
                    </w:rPr>
                  </w:pPr>
                  <w:r w:rsidRPr="00EB4086">
                    <w:rPr>
                      <w:rFonts w:asciiTheme="minorHAnsi" w:hAnsiTheme="minorHAnsi" w:cstheme="minorHAnsi"/>
                      <w:b/>
                      <w:sz w:val="20"/>
                      <w:szCs w:val="20"/>
                      <w:lang w:eastAsia="en-US"/>
                    </w:rPr>
                    <w:t>Imię i nazwisko</w:t>
                  </w:r>
                </w:p>
              </w:tc>
              <w:tc>
                <w:tcPr>
                  <w:tcW w:w="3261" w:type="dxa"/>
                  <w:tcBorders>
                    <w:top w:val="single" w:sz="4" w:space="0" w:color="auto"/>
                    <w:left w:val="single" w:sz="4" w:space="0" w:color="auto"/>
                    <w:bottom w:val="single" w:sz="4" w:space="0" w:color="auto"/>
                    <w:right w:val="single" w:sz="4" w:space="0" w:color="auto"/>
                  </w:tcBorders>
                  <w:hideMark/>
                </w:tcPr>
                <w:p w14:paraId="2AEDC56B" w14:textId="77777777" w:rsidR="009D6780" w:rsidRPr="00EB4086" w:rsidRDefault="009D6780" w:rsidP="009D6780">
                  <w:pPr>
                    <w:widowControl w:val="0"/>
                    <w:spacing w:before="0"/>
                    <w:jc w:val="center"/>
                    <w:rPr>
                      <w:rFonts w:asciiTheme="minorHAnsi" w:hAnsiTheme="minorHAnsi" w:cstheme="minorHAnsi"/>
                      <w:b/>
                      <w:sz w:val="20"/>
                      <w:szCs w:val="20"/>
                      <w:lang w:eastAsia="en-US"/>
                    </w:rPr>
                  </w:pPr>
                  <w:r w:rsidRPr="00EB4086">
                    <w:rPr>
                      <w:rFonts w:asciiTheme="minorHAnsi" w:hAnsiTheme="minorHAnsi" w:cstheme="minorHAnsi"/>
                      <w:b/>
                      <w:sz w:val="20"/>
                      <w:szCs w:val="20"/>
                      <w:lang w:eastAsia="en-US"/>
                    </w:rPr>
                    <w:t xml:space="preserve">Uprawnienia do konfiguracji i instalacji urządzeń producenta oferowanego urządzenia </w:t>
                  </w:r>
                </w:p>
              </w:tc>
              <w:tc>
                <w:tcPr>
                  <w:tcW w:w="2977" w:type="dxa"/>
                  <w:tcBorders>
                    <w:top w:val="single" w:sz="4" w:space="0" w:color="auto"/>
                    <w:left w:val="single" w:sz="4" w:space="0" w:color="auto"/>
                    <w:bottom w:val="single" w:sz="4" w:space="0" w:color="auto"/>
                    <w:right w:val="single" w:sz="4" w:space="0" w:color="auto"/>
                  </w:tcBorders>
                  <w:hideMark/>
                </w:tcPr>
                <w:p w14:paraId="7EBB72CF" w14:textId="77777777" w:rsidR="009D6780" w:rsidRPr="00EB4086" w:rsidRDefault="009D6780" w:rsidP="009D6780">
                  <w:pPr>
                    <w:widowControl w:val="0"/>
                    <w:spacing w:line="276" w:lineRule="auto"/>
                    <w:jc w:val="center"/>
                    <w:rPr>
                      <w:rFonts w:asciiTheme="minorHAnsi" w:hAnsiTheme="minorHAnsi" w:cstheme="minorHAnsi"/>
                      <w:b/>
                      <w:sz w:val="20"/>
                      <w:szCs w:val="20"/>
                      <w:lang w:eastAsia="en-US"/>
                    </w:rPr>
                  </w:pPr>
                  <w:r w:rsidRPr="00EB4086">
                    <w:rPr>
                      <w:rFonts w:asciiTheme="minorHAnsi" w:hAnsiTheme="minorHAnsi" w:cstheme="minorHAnsi"/>
                      <w:b/>
                      <w:sz w:val="20"/>
                      <w:szCs w:val="20"/>
                      <w:lang w:eastAsia="en-US"/>
                    </w:rPr>
                    <w:t xml:space="preserve">Uprawnienia do instalacji i konfiguracji urządzeń, terminali i oprogramowania monitorującego prace urządzeń z systemem </w:t>
                  </w:r>
                  <w:proofErr w:type="spellStart"/>
                  <w:r w:rsidRPr="00EB4086">
                    <w:rPr>
                      <w:rFonts w:asciiTheme="minorHAnsi" w:hAnsiTheme="minorHAnsi" w:cstheme="minorHAnsi"/>
                      <w:b/>
                      <w:sz w:val="20"/>
                      <w:szCs w:val="20"/>
                      <w:lang w:eastAsia="en-US"/>
                    </w:rPr>
                    <w:t>Qvision</w:t>
                  </w:r>
                  <w:proofErr w:type="spellEnd"/>
                </w:p>
              </w:tc>
            </w:tr>
            <w:tr w:rsidR="009D6780" w:rsidRPr="00EB4086" w14:paraId="398EB313" w14:textId="77777777" w:rsidTr="0065488B">
              <w:trPr>
                <w:trHeight w:val="700"/>
              </w:trPr>
              <w:tc>
                <w:tcPr>
                  <w:tcW w:w="637" w:type="dxa"/>
                  <w:tcBorders>
                    <w:top w:val="single" w:sz="4" w:space="0" w:color="auto"/>
                    <w:left w:val="single" w:sz="4" w:space="0" w:color="auto"/>
                    <w:bottom w:val="single" w:sz="4" w:space="0" w:color="auto"/>
                    <w:right w:val="single" w:sz="4" w:space="0" w:color="auto"/>
                  </w:tcBorders>
                  <w:vAlign w:val="center"/>
                  <w:hideMark/>
                </w:tcPr>
                <w:p w14:paraId="72ECCE3B" w14:textId="77777777" w:rsidR="009D6780" w:rsidRPr="00EB4086" w:rsidRDefault="009D6780" w:rsidP="009D6780">
                  <w:pPr>
                    <w:widowControl w:val="0"/>
                    <w:spacing w:before="0" w:line="276" w:lineRule="auto"/>
                    <w:ind w:right="-34"/>
                    <w:jc w:val="left"/>
                    <w:rPr>
                      <w:rFonts w:asciiTheme="minorHAnsi" w:hAnsiTheme="minorHAnsi" w:cstheme="minorHAnsi"/>
                      <w:sz w:val="20"/>
                      <w:szCs w:val="20"/>
                      <w:lang w:eastAsia="en-US"/>
                    </w:rPr>
                  </w:pPr>
                  <w:r w:rsidRPr="00EB4086">
                    <w:rPr>
                      <w:rFonts w:asciiTheme="minorHAnsi" w:hAnsiTheme="minorHAnsi" w:cstheme="minorHAnsi"/>
                      <w:sz w:val="20"/>
                      <w:szCs w:val="20"/>
                      <w:lang w:eastAsia="en-US"/>
                    </w:rPr>
                    <w:t>1.</w:t>
                  </w:r>
                </w:p>
              </w:tc>
              <w:tc>
                <w:tcPr>
                  <w:tcW w:w="2695" w:type="dxa"/>
                  <w:tcBorders>
                    <w:top w:val="single" w:sz="4" w:space="0" w:color="auto"/>
                    <w:left w:val="single" w:sz="4" w:space="0" w:color="auto"/>
                    <w:bottom w:val="single" w:sz="4" w:space="0" w:color="auto"/>
                    <w:right w:val="single" w:sz="4" w:space="0" w:color="auto"/>
                  </w:tcBorders>
                  <w:vAlign w:val="center"/>
                </w:tcPr>
                <w:p w14:paraId="01B0AB8B" w14:textId="77777777" w:rsidR="009D6780" w:rsidRPr="00EB4086" w:rsidRDefault="009D6780" w:rsidP="009D6780">
                  <w:pPr>
                    <w:widowControl w:val="0"/>
                    <w:spacing w:before="0" w:line="276" w:lineRule="auto"/>
                    <w:ind w:right="-34"/>
                    <w:jc w:val="left"/>
                    <w:rPr>
                      <w:rFonts w:asciiTheme="minorHAnsi" w:hAnsiTheme="minorHAnsi" w:cstheme="minorHAnsi"/>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1B19B94" w14:textId="77777777" w:rsidR="009D6780" w:rsidRPr="00EB4086" w:rsidRDefault="009D6780" w:rsidP="009D6780">
                  <w:pPr>
                    <w:widowControl w:val="0"/>
                    <w:spacing w:before="0" w:line="276" w:lineRule="auto"/>
                    <w:jc w:val="center"/>
                    <w:rPr>
                      <w:rFonts w:asciiTheme="minorHAnsi" w:hAnsiTheme="minorHAnsi" w:cstheme="minorHAnsi"/>
                      <w:b/>
                      <w:bCs/>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5AA83CA" w14:textId="77777777" w:rsidR="009D6780" w:rsidRPr="00EB4086" w:rsidRDefault="009D6780" w:rsidP="009D6780">
                  <w:pPr>
                    <w:widowControl w:val="0"/>
                    <w:spacing w:before="0" w:line="276" w:lineRule="auto"/>
                    <w:jc w:val="left"/>
                    <w:rPr>
                      <w:rFonts w:asciiTheme="minorHAnsi" w:hAnsiTheme="minorHAnsi" w:cstheme="minorHAnsi"/>
                      <w:sz w:val="20"/>
                      <w:szCs w:val="20"/>
                      <w:lang w:eastAsia="en-US"/>
                    </w:rPr>
                  </w:pPr>
                </w:p>
              </w:tc>
            </w:tr>
            <w:tr w:rsidR="009D6780" w:rsidRPr="00EB4086" w14:paraId="674389B4" w14:textId="77777777" w:rsidTr="0065488B">
              <w:trPr>
                <w:trHeight w:val="700"/>
              </w:trPr>
              <w:tc>
                <w:tcPr>
                  <w:tcW w:w="637" w:type="dxa"/>
                  <w:tcBorders>
                    <w:top w:val="single" w:sz="4" w:space="0" w:color="auto"/>
                    <w:left w:val="single" w:sz="4" w:space="0" w:color="auto"/>
                    <w:bottom w:val="single" w:sz="4" w:space="0" w:color="auto"/>
                    <w:right w:val="single" w:sz="4" w:space="0" w:color="auto"/>
                  </w:tcBorders>
                  <w:vAlign w:val="center"/>
                  <w:hideMark/>
                </w:tcPr>
                <w:p w14:paraId="3278BFD0" w14:textId="77777777" w:rsidR="009D6780" w:rsidRPr="00EB4086" w:rsidRDefault="009D6780" w:rsidP="009D6780">
                  <w:pPr>
                    <w:widowControl w:val="0"/>
                    <w:spacing w:before="0" w:line="276" w:lineRule="auto"/>
                    <w:ind w:right="-34"/>
                    <w:jc w:val="left"/>
                    <w:rPr>
                      <w:rFonts w:asciiTheme="minorHAnsi" w:hAnsiTheme="minorHAnsi" w:cstheme="minorHAnsi"/>
                      <w:sz w:val="20"/>
                      <w:szCs w:val="20"/>
                      <w:lang w:eastAsia="en-US"/>
                    </w:rPr>
                  </w:pPr>
                  <w:r w:rsidRPr="00EB4086">
                    <w:rPr>
                      <w:rFonts w:asciiTheme="minorHAnsi" w:hAnsiTheme="minorHAnsi" w:cstheme="minorHAnsi"/>
                      <w:sz w:val="20"/>
                      <w:szCs w:val="20"/>
                      <w:lang w:eastAsia="en-US"/>
                    </w:rPr>
                    <w:t>2.</w:t>
                  </w:r>
                </w:p>
              </w:tc>
              <w:tc>
                <w:tcPr>
                  <w:tcW w:w="2695" w:type="dxa"/>
                  <w:tcBorders>
                    <w:top w:val="single" w:sz="4" w:space="0" w:color="auto"/>
                    <w:left w:val="single" w:sz="4" w:space="0" w:color="auto"/>
                    <w:bottom w:val="single" w:sz="4" w:space="0" w:color="auto"/>
                    <w:right w:val="single" w:sz="4" w:space="0" w:color="auto"/>
                  </w:tcBorders>
                  <w:vAlign w:val="center"/>
                </w:tcPr>
                <w:p w14:paraId="5D635538" w14:textId="77777777" w:rsidR="009D6780" w:rsidRPr="00EB4086" w:rsidRDefault="009D6780" w:rsidP="009D6780">
                  <w:pPr>
                    <w:widowControl w:val="0"/>
                    <w:spacing w:before="0" w:line="276" w:lineRule="auto"/>
                    <w:ind w:right="-34"/>
                    <w:jc w:val="left"/>
                    <w:rPr>
                      <w:rFonts w:asciiTheme="minorHAnsi" w:hAnsiTheme="minorHAnsi" w:cstheme="minorHAnsi"/>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46C92A32" w14:textId="77777777" w:rsidR="009D6780" w:rsidRPr="00EB4086" w:rsidRDefault="009D6780" w:rsidP="009D6780">
                  <w:pPr>
                    <w:widowControl w:val="0"/>
                    <w:spacing w:before="0" w:line="276" w:lineRule="auto"/>
                    <w:jc w:val="left"/>
                    <w:rPr>
                      <w:rFonts w:asciiTheme="minorHAnsi" w:hAnsiTheme="minorHAnsi" w:cstheme="minorHAnsi"/>
                      <w:b/>
                      <w:bCs/>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E64ACBD" w14:textId="77777777" w:rsidR="009D6780" w:rsidRPr="00EB4086" w:rsidRDefault="009D6780" w:rsidP="009D6780">
                  <w:pPr>
                    <w:widowControl w:val="0"/>
                    <w:spacing w:before="0" w:line="276" w:lineRule="auto"/>
                    <w:jc w:val="left"/>
                    <w:rPr>
                      <w:rFonts w:asciiTheme="minorHAnsi" w:hAnsiTheme="minorHAnsi" w:cstheme="minorHAnsi"/>
                      <w:sz w:val="20"/>
                      <w:szCs w:val="20"/>
                      <w:lang w:eastAsia="en-US"/>
                    </w:rPr>
                  </w:pPr>
                </w:p>
              </w:tc>
            </w:tr>
            <w:tr w:rsidR="009D6780" w:rsidRPr="00EB4086" w14:paraId="2A85FD44" w14:textId="77777777" w:rsidTr="0065488B">
              <w:trPr>
                <w:trHeight w:val="700"/>
              </w:trPr>
              <w:tc>
                <w:tcPr>
                  <w:tcW w:w="637" w:type="dxa"/>
                  <w:tcBorders>
                    <w:top w:val="single" w:sz="4" w:space="0" w:color="auto"/>
                    <w:left w:val="single" w:sz="4" w:space="0" w:color="auto"/>
                    <w:bottom w:val="single" w:sz="4" w:space="0" w:color="auto"/>
                    <w:right w:val="single" w:sz="4" w:space="0" w:color="auto"/>
                  </w:tcBorders>
                  <w:vAlign w:val="center"/>
                </w:tcPr>
                <w:p w14:paraId="25069D54" w14:textId="77777777" w:rsidR="009D6780" w:rsidRPr="00EB4086" w:rsidRDefault="009D6780" w:rsidP="009D6780">
                  <w:pPr>
                    <w:widowControl w:val="0"/>
                    <w:spacing w:before="0" w:line="276" w:lineRule="auto"/>
                    <w:ind w:right="-34"/>
                    <w:jc w:val="left"/>
                    <w:rPr>
                      <w:rFonts w:asciiTheme="minorHAnsi" w:hAnsiTheme="minorHAnsi" w:cstheme="minorHAnsi"/>
                      <w:sz w:val="20"/>
                      <w:szCs w:val="20"/>
                      <w:lang w:eastAsia="en-US"/>
                    </w:rPr>
                  </w:pPr>
                </w:p>
                <w:p w14:paraId="09CE5851" w14:textId="77777777" w:rsidR="009D6780" w:rsidRPr="00EB4086" w:rsidRDefault="009D6780" w:rsidP="009D6780">
                  <w:pPr>
                    <w:widowControl w:val="0"/>
                    <w:spacing w:before="0" w:line="276" w:lineRule="auto"/>
                    <w:ind w:right="-34"/>
                    <w:jc w:val="left"/>
                    <w:rPr>
                      <w:rFonts w:asciiTheme="minorHAnsi" w:hAnsiTheme="minorHAnsi" w:cstheme="minorHAnsi"/>
                      <w:sz w:val="20"/>
                      <w:szCs w:val="20"/>
                      <w:lang w:eastAsia="en-US"/>
                    </w:rPr>
                  </w:pPr>
                  <w:r w:rsidRPr="00EB4086">
                    <w:rPr>
                      <w:rFonts w:asciiTheme="minorHAnsi" w:hAnsiTheme="minorHAnsi" w:cstheme="minorHAnsi"/>
                      <w:sz w:val="20"/>
                      <w:szCs w:val="20"/>
                      <w:lang w:eastAsia="en-US"/>
                    </w:rPr>
                    <w:t>3.</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C1EC2C3" w14:textId="77777777" w:rsidR="009D6780" w:rsidRPr="00EB4086" w:rsidRDefault="009D6780" w:rsidP="009D6780">
                  <w:pPr>
                    <w:widowControl w:val="0"/>
                    <w:spacing w:before="0" w:line="276" w:lineRule="auto"/>
                    <w:jc w:val="left"/>
                    <w:rPr>
                      <w:rFonts w:asciiTheme="minorHAnsi" w:hAnsiTheme="minorHAnsi" w:cstheme="minorHAnsi"/>
                      <w:sz w:val="20"/>
                      <w:szCs w:val="20"/>
                      <w:lang w:eastAsia="en-US"/>
                    </w:rPr>
                  </w:pPr>
                  <w:r w:rsidRPr="00EB4086">
                    <w:rPr>
                      <w:rFonts w:asciiTheme="minorHAnsi" w:hAnsiTheme="minorHAnsi" w:cstheme="minorHAnsi"/>
                      <w:sz w:val="20"/>
                      <w:szCs w:val="20"/>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229A8A" w14:textId="77777777" w:rsidR="009D6780" w:rsidRPr="00EB4086" w:rsidRDefault="009D6780" w:rsidP="009D6780">
                  <w:pPr>
                    <w:widowControl w:val="0"/>
                    <w:spacing w:before="0" w:line="276" w:lineRule="auto"/>
                    <w:jc w:val="left"/>
                    <w:rPr>
                      <w:rFonts w:asciiTheme="minorHAnsi" w:hAnsiTheme="minorHAnsi" w:cstheme="minorHAnsi"/>
                      <w:sz w:val="20"/>
                      <w:szCs w:val="20"/>
                      <w:lang w:eastAsia="en-US"/>
                    </w:rPr>
                  </w:pPr>
                  <w:r w:rsidRPr="00EB4086">
                    <w:rPr>
                      <w:rFonts w:asciiTheme="minorHAnsi" w:hAnsiTheme="minorHAnsi" w:cstheme="minorHAnsi"/>
                      <w:sz w:val="20"/>
                      <w:szCs w:val="20"/>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8F88F4" w14:textId="77777777" w:rsidR="009D6780" w:rsidRPr="00EB4086" w:rsidRDefault="009D6780" w:rsidP="009D6780">
                  <w:pPr>
                    <w:widowControl w:val="0"/>
                    <w:spacing w:before="0" w:line="276" w:lineRule="auto"/>
                    <w:jc w:val="left"/>
                    <w:rPr>
                      <w:rFonts w:asciiTheme="minorHAnsi" w:hAnsiTheme="minorHAnsi" w:cstheme="minorHAnsi"/>
                      <w:sz w:val="20"/>
                      <w:szCs w:val="20"/>
                      <w:lang w:eastAsia="en-US"/>
                    </w:rPr>
                  </w:pPr>
                  <w:r w:rsidRPr="00EB4086">
                    <w:rPr>
                      <w:rFonts w:asciiTheme="minorHAnsi" w:hAnsiTheme="minorHAnsi" w:cstheme="minorHAnsi"/>
                      <w:sz w:val="20"/>
                      <w:szCs w:val="20"/>
                      <w:lang w:eastAsia="en-US"/>
                    </w:rPr>
                    <w:t>….</w:t>
                  </w:r>
                </w:p>
              </w:tc>
            </w:tr>
          </w:tbl>
          <w:p w14:paraId="7151E0A8" w14:textId="77777777" w:rsidR="009D6780" w:rsidRPr="00EB4086" w:rsidRDefault="009D6780" w:rsidP="009D6780">
            <w:pPr>
              <w:widowControl w:val="0"/>
              <w:tabs>
                <w:tab w:val="left" w:pos="708"/>
                <w:tab w:val="center" w:pos="4536"/>
                <w:tab w:val="right" w:pos="9072"/>
              </w:tabs>
              <w:spacing w:before="40" w:after="120"/>
              <w:rPr>
                <w:rFonts w:asciiTheme="minorHAnsi" w:hAnsiTheme="minorHAnsi" w:cstheme="minorHAnsi"/>
                <w:sz w:val="20"/>
                <w:szCs w:val="20"/>
              </w:rPr>
            </w:pPr>
            <w:r w:rsidRPr="00EB4086">
              <w:rPr>
                <w:rFonts w:asciiTheme="minorHAnsi" w:hAnsiTheme="minorHAnsi" w:cstheme="minorHAnsi"/>
                <w:sz w:val="20"/>
                <w:szCs w:val="20"/>
              </w:rPr>
              <w:t>* pola niezapisane należy przekreślić</w:t>
            </w:r>
          </w:p>
          <w:p w14:paraId="6D248DC1" w14:textId="77777777" w:rsidR="009D6780" w:rsidRPr="00EB4086" w:rsidRDefault="009D6780" w:rsidP="009D6780">
            <w:pPr>
              <w:widowControl w:val="0"/>
              <w:spacing w:before="0"/>
              <w:jc w:val="left"/>
              <w:rPr>
                <w:rFonts w:asciiTheme="minorHAnsi" w:hAnsiTheme="minorHAnsi" w:cstheme="minorHAnsi"/>
                <w:sz w:val="20"/>
                <w:szCs w:val="20"/>
              </w:rPr>
            </w:pPr>
          </w:p>
          <w:p w14:paraId="1E4B3FF4" w14:textId="2C601C2E" w:rsidR="00DE4AEA" w:rsidRPr="009D6780" w:rsidRDefault="009D6780" w:rsidP="009D6780">
            <w:pPr>
              <w:tabs>
                <w:tab w:val="center" w:pos="4536"/>
                <w:tab w:val="right" w:pos="9072"/>
              </w:tabs>
              <w:spacing w:before="40" w:after="120"/>
              <w:rPr>
                <w:rFonts w:asciiTheme="minorHAnsi" w:hAnsiTheme="minorHAnsi" w:cstheme="minorHAnsi"/>
                <w:b/>
                <w:bCs/>
                <w:sz w:val="20"/>
                <w:szCs w:val="20"/>
                <w:u w:val="single"/>
              </w:rPr>
            </w:pPr>
            <w:r w:rsidRPr="00EB4086">
              <w:rPr>
                <w:rFonts w:asciiTheme="minorHAnsi" w:hAnsiTheme="minorHAnsi" w:cstheme="minorHAnsi"/>
                <w:b/>
                <w:bCs/>
                <w:sz w:val="20"/>
                <w:szCs w:val="20"/>
                <w:u w:val="single"/>
              </w:rPr>
              <w:t xml:space="preserve">Do niniejszego wykazu należy dołączyć dokumenty/certyfikaty producenta na potwierdzenie posiadanych uprawnień </w:t>
            </w:r>
          </w:p>
        </w:tc>
      </w:tr>
    </w:tbl>
    <w:p w14:paraId="24AEEFAD" w14:textId="77777777" w:rsidR="00DE4AEA" w:rsidRPr="009E58B0" w:rsidRDefault="00DE4AEA" w:rsidP="00DE4AEA">
      <w:pPr>
        <w:spacing w:after="120"/>
        <w:jc w:val="center"/>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AEA" w:rsidRPr="009E58B0" w14:paraId="0A6FB624" w14:textId="77777777" w:rsidTr="00CC33A6">
        <w:trPr>
          <w:trHeight w:hRule="exact" w:val="1287"/>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2D775E" w14:textId="77777777" w:rsidR="00DE4AEA" w:rsidRPr="009E58B0" w:rsidRDefault="00DE4AEA" w:rsidP="00CC33A6">
            <w:pPr>
              <w:spacing w:before="0"/>
              <w:jc w:val="center"/>
              <w:rPr>
                <w:sz w:val="20"/>
                <w:szCs w:val="20"/>
              </w:rPr>
            </w:pPr>
            <w:r w:rsidRPr="009E58B0">
              <w:rPr>
                <w:sz w:val="20"/>
                <w:szCs w:val="20"/>
              </w:rPr>
              <w:fldChar w:fldCharType="begin">
                <w:ffData>
                  <w:name w:val="Tekst16"/>
                  <w:enabled/>
                  <w:calcOnExit w:val="0"/>
                  <w:textInput>
                    <w:format w:val="Jak Nazwy Własne"/>
                  </w:textInput>
                </w:ffData>
              </w:fldChar>
            </w:r>
            <w:r w:rsidRPr="009E58B0">
              <w:rPr>
                <w:sz w:val="20"/>
                <w:szCs w:val="20"/>
              </w:rPr>
              <w:instrText xml:space="preserve"> FORMTEXT </w:instrText>
            </w:r>
            <w:r w:rsidRPr="009E58B0">
              <w:rPr>
                <w:sz w:val="20"/>
                <w:szCs w:val="20"/>
              </w:rPr>
            </w:r>
            <w:r w:rsidRPr="009E58B0">
              <w:rPr>
                <w:sz w:val="20"/>
                <w:szCs w:val="20"/>
              </w:rPr>
              <w:fldChar w:fldCharType="separate"/>
            </w:r>
            <w:r w:rsidRPr="009E58B0">
              <w:rPr>
                <w:noProof/>
                <w:sz w:val="20"/>
                <w:szCs w:val="20"/>
              </w:rPr>
              <w:t> </w:t>
            </w:r>
            <w:r w:rsidRPr="009E58B0">
              <w:rPr>
                <w:noProof/>
                <w:sz w:val="20"/>
                <w:szCs w:val="20"/>
              </w:rPr>
              <w:t> </w:t>
            </w:r>
            <w:r w:rsidRPr="009E58B0">
              <w:rPr>
                <w:noProof/>
                <w:sz w:val="20"/>
                <w:szCs w:val="20"/>
              </w:rPr>
              <w:t> </w:t>
            </w:r>
            <w:r w:rsidRPr="009E58B0">
              <w:rPr>
                <w:noProof/>
                <w:sz w:val="20"/>
                <w:szCs w:val="20"/>
              </w:rPr>
              <w:t> </w:t>
            </w:r>
            <w:r w:rsidRPr="009E58B0">
              <w:rPr>
                <w:noProof/>
                <w:sz w:val="20"/>
                <w:szCs w:val="20"/>
              </w:rPr>
              <w:t> </w:t>
            </w:r>
            <w:r w:rsidRPr="009E58B0">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94941D6" w14:textId="77777777" w:rsidR="00DE4AEA" w:rsidRPr="009E58B0" w:rsidRDefault="00DE4AEA" w:rsidP="00CC33A6">
            <w:pPr>
              <w:jc w:val="center"/>
              <w:rPr>
                <w:sz w:val="20"/>
                <w:szCs w:val="20"/>
              </w:rPr>
            </w:pPr>
          </w:p>
        </w:tc>
      </w:tr>
      <w:tr w:rsidR="00DE4AEA" w:rsidRPr="0025327E" w14:paraId="7F6333D4" w14:textId="77777777" w:rsidTr="00CC33A6">
        <w:trPr>
          <w:jc w:val="center"/>
        </w:trPr>
        <w:tc>
          <w:tcPr>
            <w:tcW w:w="4059" w:type="dxa"/>
            <w:tcBorders>
              <w:top w:val="nil"/>
              <w:left w:val="nil"/>
              <w:bottom w:val="nil"/>
              <w:right w:val="nil"/>
            </w:tcBorders>
          </w:tcPr>
          <w:p w14:paraId="7AAB3F3E" w14:textId="77777777" w:rsidR="00DE4AEA" w:rsidRPr="0025327E" w:rsidRDefault="00DE4AEA" w:rsidP="00CC33A6">
            <w:pPr>
              <w:spacing w:before="0"/>
              <w:jc w:val="center"/>
              <w:rPr>
                <w:rFonts w:asciiTheme="minorHAnsi" w:hAnsiTheme="minorHAnsi" w:cstheme="minorHAnsi"/>
                <w:b/>
                <w:sz w:val="18"/>
                <w:szCs w:val="18"/>
              </w:rPr>
            </w:pPr>
            <w:r w:rsidRPr="0025327E">
              <w:rPr>
                <w:rFonts w:asciiTheme="minorHAnsi" w:hAnsiTheme="minorHAnsi" w:cstheme="minorHAnsi"/>
                <w:b/>
                <w:sz w:val="18"/>
                <w:szCs w:val="18"/>
              </w:rPr>
              <w:t>miejscowość i data</w:t>
            </w:r>
          </w:p>
        </w:tc>
        <w:tc>
          <w:tcPr>
            <w:tcW w:w="4060" w:type="dxa"/>
            <w:tcBorders>
              <w:top w:val="nil"/>
              <w:left w:val="nil"/>
              <w:bottom w:val="nil"/>
              <w:right w:val="nil"/>
            </w:tcBorders>
          </w:tcPr>
          <w:p w14:paraId="16A62842" w14:textId="77777777" w:rsidR="00DE4AEA" w:rsidRPr="0025327E" w:rsidRDefault="00DE4AEA" w:rsidP="00CC33A6">
            <w:pPr>
              <w:spacing w:before="0"/>
              <w:jc w:val="center"/>
              <w:rPr>
                <w:rFonts w:asciiTheme="minorHAnsi" w:hAnsiTheme="minorHAnsi" w:cstheme="minorHAnsi"/>
                <w:b/>
                <w:sz w:val="18"/>
                <w:szCs w:val="18"/>
              </w:rPr>
            </w:pPr>
            <w:r w:rsidRPr="0025327E">
              <w:rPr>
                <w:rFonts w:asciiTheme="minorHAnsi" w:hAnsiTheme="minorHAnsi" w:cstheme="minorHAnsi"/>
                <w:b/>
                <w:sz w:val="18"/>
                <w:szCs w:val="18"/>
              </w:rPr>
              <w:t>Pieczęć imienna i podpis przedstawiciela(i) Wykonawcy</w:t>
            </w:r>
          </w:p>
        </w:tc>
      </w:tr>
    </w:tbl>
    <w:p w14:paraId="1BC853A3" w14:textId="77777777" w:rsidR="00DE4AEA" w:rsidRPr="0025327E" w:rsidRDefault="00DE4AEA" w:rsidP="00DE4AEA">
      <w:pPr>
        <w:spacing w:before="0"/>
        <w:rPr>
          <w:rFonts w:asciiTheme="minorHAnsi" w:hAnsiTheme="minorHAnsi" w:cstheme="minorHAnsi"/>
          <w:b/>
          <w:sz w:val="18"/>
          <w:szCs w:val="18"/>
        </w:rPr>
      </w:pPr>
    </w:p>
    <w:p w14:paraId="6F3D655C" w14:textId="77777777" w:rsidR="00DE4AEA" w:rsidRPr="0025327E" w:rsidRDefault="00DE4AEA" w:rsidP="00DE4AEA">
      <w:pPr>
        <w:rPr>
          <w:rFonts w:asciiTheme="minorHAnsi" w:hAnsiTheme="minorHAnsi" w:cstheme="minorHAnsi"/>
          <w:b/>
          <w:caps/>
          <w:sz w:val="18"/>
          <w:szCs w:val="18"/>
          <w:u w:val="single"/>
        </w:rPr>
      </w:pPr>
    </w:p>
    <w:p w14:paraId="7D0BE60F" w14:textId="77777777" w:rsidR="00DE4AEA" w:rsidRDefault="00DE4AEA" w:rsidP="0030391A">
      <w:pPr>
        <w:spacing w:before="0" w:after="200" w:line="276" w:lineRule="auto"/>
        <w:ind w:right="-313"/>
        <w:jc w:val="left"/>
        <w:rPr>
          <w:rFonts w:asciiTheme="minorHAnsi" w:hAnsiTheme="minorHAnsi" w:cstheme="minorHAnsi"/>
          <w:b/>
          <w:sz w:val="20"/>
          <w:szCs w:val="20"/>
          <w:u w:val="single"/>
        </w:rPr>
        <w:sectPr w:rsidR="00DE4AEA"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pPr>
    </w:p>
    <w:p w14:paraId="75311014" w14:textId="59ADD687"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DE4AEA">
        <w:rPr>
          <w:rFonts w:asciiTheme="minorHAnsi" w:hAnsiTheme="minorHAnsi" w:cstheme="minorHAnsi"/>
          <w:b/>
          <w:sz w:val="20"/>
          <w:szCs w:val="20"/>
          <w:u w:val="single"/>
        </w:rPr>
        <w:t>8</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6C47BA04" w14:textId="77777777" w:rsidR="00DE4AEA" w:rsidRPr="00082234" w:rsidRDefault="00DE4AEA" w:rsidP="00DE4AEA">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571DE7FF" w14:textId="47DF2424"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F86377">
      <w:pPr>
        <w:numPr>
          <w:ilvl w:val="0"/>
          <w:numId w:val="64"/>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F86377">
      <w:pPr>
        <w:numPr>
          <w:ilvl w:val="0"/>
          <w:numId w:val="64"/>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E12E581" w14:textId="77777777" w:rsidR="00DE4AEA" w:rsidRDefault="00DE4AEA" w:rsidP="00044C29">
      <w:pPr>
        <w:rPr>
          <w:rFonts w:asciiTheme="minorHAnsi" w:hAnsiTheme="minorHAnsi" w:cstheme="minorHAnsi"/>
          <w:b/>
          <w:sz w:val="20"/>
          <w:szCs w:val="20"/>
          <w:u w:val="single"/>
        </w:rPr>
      </w:pPr>
    </w:p>
    <w:p w14:paraId="5D5F1FD5" w14:textId="7F3554EF" w:rsidR="00194CE2" w:rsidRPr="00DC7A14" w:rsidRDefault="00194CE2" w:rsidP="00DC7A14">
      <w:pPr>
        <w:pStyle w:val="Nagwek2"/>
        <w:numPr>
          <w:ilvl w:val="0"/>
          <w:numId w:val="0"/>
        </w:numPr>
        <w:tabs>
          <w:tab w:val="clear" w:pos="539"/>
        </w:tabs>
        <w:ind w:left="142"/>
        <w:rPr>
          <w:rFonts w:asciiTheme="minorHAnsi" w:hAnsiTheme="minorHAnsi" w:cstheme="minorHAnsi"/>
          <w:b/>
        </w:rPr>
      </w:pPr>
      <w:bookmarkStart w:id="20" w:name="_Toc29543265"/>
      <w:r w:rsidRPr="00751C47">
        <w:rPr>
          <w:rFonts w:asciiTheme="minorHAnsi" w:hAnsiTheme="minorHAnsi" w:cstheme="minorHAnsi"/>
          <w:b/>
        </w:rPr>
        <w:lastRenderedPageBreak/>
        <w:t xml:space="preserve">ZAŁĄCZNIK NR </w:t>
      </w:r>
      <w:bookmarkEnd w:id="20"/>
      <w:r w:rsidRPr="00751C47">
        <w:rPr>
          <w:rFonts w:asciiTheme="minorHAnsi" w:hAnsiTheme="minorHAnsi" w:cstheme="minorHAnsi"/>
          <w:b/>
        </w:rPr>
        <w:t>10</w:t>
      </w:r>
      <w:bookmarkStart w:id="21" w:name="_Toc534273347"/>
      <w:bookmarkStart w:id="22" w:name="_Toc534630266"/>
      <w:bookmarkStart w:id="23" w:name="_Toc534962282"/>
      <w:r w:rsidR="00751C47">
        <w:rPr>
          <w:rFonts w:asciiTheme="minorHAnsi" w:hAnsiTheme="minorHAnsi" w:cstheme="minorHAnsi"/>
          <w:b/>
        </w:rPr>
        <w:t xml:space="preserve"> - </w:t>
      </w:r>
      <w:r w:rsidRPr="00751C47">
        <w:rPr>
          <w:rFonts w:asciiTheme="minorHAnsi" w:hAnsiTheme="minorHAnsi" w:cstheme="minorHAnsi"/>
          <w:b/>
        </w:rPr>
        <w:t>ZOBOWIĄZANIE INNYCH PODMIOTÓW DO ODDANIA DO DYSPOZYCJI WYKONAWCY NIEZBĘDNYCH ZASOBÓW</w:t>
      </w:r>
      <w:bookmarkEnd w:id="21"/>
      <w:bookmarkEnd w:id="22"/>
      <w:bookmarkEnd w:id="23"/>
      <w:r w:rsidR="00751C47" w:rsidRPr="00751C47">
        <w:rPr>
          <w:rFonts w:asciiTheme="minorHAnsi" w:hAnsiTheme="minorHAnsi" w:cstheme="minorHAnsi"/>
          <w:b/>
        </w:rPr>
        <w:t xml:space="preserve"> </w:t>
      </w:r>
      <w:r w:rsidR="00751C47" w:rsidRPr="00751C47">
        <w:rPr>
          <w:rFonts w:asciiTheme="minorHAnsi" w:hAnsiTheme="minorHAnsi" w:cstheme="minorHAnsi"/>
          <w:b/>
          <w:color w:val="FF0000"/>
        </w:rPr>
        <w:t>(SKŁADANE WRAZ Z OFERTĄ – JEŻELI DOTYCZY)</w:t>
      </w:r>
      <w:bookmarkStart w:id="24" w:name="_GoBack"/>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194CE2" w:rsidRPr="00DE2887" w14:paraId="4F1CBCD3" w14:textId="77777777" w:rsidTr="00C40051">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55523A5" w14:textId="77777777" w:rsidR="00194CE2" w:rsidRPr="00DE2887" w:rsidRDefault="00194CE2" w:rsidP="00C40051">
            <w:pPr>
              <w:pStyle w:val="WW-Legenda"/>
              <w:tabs>
                <w:tab w:val="left" w:pos="709"/>
              </w:tabs>
              <w:spacing w:after="20"/>
              <w:jc w:val="both"/>
              <w:rPr>
                <w:b w:val="0"/>
                <w:bCs w:val="0"/>
                <w:sz w:val="16"/>
                <w:szCs w:val="16"/>
              </w:rPr>
            </w:pPr>
            <w:r>
              <w:rPr>
                <w:b w:val="0"/>
                <w:bCs w:val="0"/>
                <w:sz w:val="16"/>
                <w:szCs w:val="16"/>
              </w:rPr>
              <w:t>(pieczęć firmy oddającej zasoby do dyspozycji</w:t>
            </w:r>
            <w:r w:rsidRPr="00DE2887">
              <w:rPr>
                <w:b w:val="0"/>
                <w:bCs w:val="0"/>
                <w:sz w:val="16"/>
                <w:szCs w:val="16"/>
              </w:rPr>
              <w:t>)</w:t>
            </w:r>
          </w:p>
        </w:tc>
        <w:tc>
          <w:tcPr>
            <w:tcW w:w="5927" w:type="dxa"/>
          </w:tcPr>
          <w:p w14:paraId="4E452EAF" w14:textId="77777777" w:rsidR="00194CE2" w:rsidRPr="00DE2887" w:rsidRDefault="00194CE2" w:rsidP="00C40051">
            <w:pPr>
              <w:pStyle w:val="WW-Legenda"/>
              <w:tabs>
                <w:tab w:val="left" w:pos="709"/>
              </w:tabs>
              <w:spacing w:after="840"/>
              <w:jc w:val="both"/>
              <w:rPr>
                <w:b w:val="0"/>
                <w:bCs w:val="0"/>
              </w:rPr>
            </w:pPr>
          </w:p>
        </w:tc>
      </w:tr>
    </w:tbl>
    <w:p w14:paraId="1C84CEE9" w14:textId="77777777" w:rsidR="00194CE2" w:rsidRDefault="00194CE2" w:rsidP="00194CE2">
      <w:pPr>
        <w:keepNext/>
        <w:tabs>
          <w:tab w:val="left" w:pos="709"/>
        </w:tabs>
        <w:rPr>
          <w:rFonts w:ascii="Arial" w:hAnsi="Arial" w:cs="Arial"/>
          <w:b/>
          <w:sz w:val="20"/>
          <w:u w:val="single"/>
        </w:rPr>
      </w:pPr>
    </w:p>
    <w:p w14:paraId="2B72F4C3" w14:textId="77777777" w:rsidR="00DC7A14" w:rsidRPr="00082234" w:rsidRDefault="00DC7A14" w:rsidP="00DC7A14">
      <w:pPr>
        <w:spacing w:before="0"/>
        <w:jc w:val="center"/>
        <w:rPr>
          <w:rFonts w:asciiTheme="minorHAnsi" w:hAnsiTheme="minorHAnsi" w:cstheme="minorHAnsi"/>
          <w:b/>
          <w:sz w:val="20"/>
          <w:szCs w:val="20"/>
        </w:rPr>
      </w:pPr>
      <w:r w:rsidRPr="00082234">
        <w:rPr>
          <w:rFonts w:asciiTheme="minorHAnsi" w:hAnsiTheme="minorHAnsi" w:cstheme="minorHAnsi"/>
          <w:b/>
          <w:sz w:val="20"/>
          <w:szCs w:val="20"/>
        </w:rPr>
        <w:t>Umowa ramowa na dostawę urządzeń wielofunkcyjnych 2022/2023 dla GK ENEA</w:t>
      </w:r>
    </w:p>
    <w:p w14:paraId="2E027578" w14:textId="77777777" w:rsidR="00194CE2" w:rsidRPr="00EB4086" w:rsidRDefault="00194CE2" w:rsidP="00194CE2">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20"/>
          <w:szCs w:val="20"/>
        </w:rPr>
      </w:pPr>
    </w:p>
    <w:p w14:paraId="2F61589B" w14:textId="77777777" w:rsidR="00194CE2" w:rsidRPr="00EB4086" w:rsidRDefault="00194CE2" w:rsidP="00194CE2">
      <w:pPr>
        <w:widowControl w:val="0"/>
        <w:autoSpaceDE w:val="0"/>
        <w:autoSpaceDN w:val="0"/>
        <w:adjustRightInd w:val="0"/>
        <w:spacing w:before="0"/>
        <w:jc w:val="center"/>
        <w:rPr>
          <w:rFonts w:asciiTheme="minorHAnsi" w:hAnsiTheme="minorHAnsi" w:cstheme="minorHAnsi"/>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194CE2" w:rsidRPr="00EB4086" w14:paraId="57FA120D" w14:textId="77777777" w:rsidTr="00C40051">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44910E3F" w14:textId="77777777" w:rsidR="00194CE2" w:rsidRPr="00EB4086" w:rsidRDefault="00194CE2" w:rsidP="00C40051">
            <w:pPr>
              <w:widowControl w:val="0"/>
              <w:autoSpaceDE w:val="0"/>
              <w:autoSpaceDN w:val="0"/>
              <w:adjustRightInd w:val="0"/>
              <w:spacing w:before="0"/>
              <w:jc w:val="center"/>
              <w:rPr>
                <w:rFonts w:asciiTheme="minorHAnsi" w:hAnsiTheme="minorHAnsi" w:cstheme="minorHAnsi"/>
                <w:b/>
                <w:bCs/>
                <w:sz w:val="20"/>
                <w:szCs w:val="20"/>
              </w:rPr>
            </w:pPr>
            <w:r w:rsidRPr="00EB4086">
              <w:rPr>
                <w:rFonts w:asciiTheme="minorHAnsi" w:hAnsiTheme="minorHAnsi" w:cstheme="minorHAnsi"/>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0BDC5BDC" w14:textId="77777777" w:rsidR="00194CE2" w:rsidRPr="00EB4086" w:rsidRDefault="00194CE2" w:rsidP="00C40051">
            <w:pPr>
              <w:widowControl w:val="0"/>
              <w:autoSpaceDE w:val="0"/>
              <w:autoSpaceDN w:val="0"/>
              <w:adjustRightInd w:val="0"/>
              <w:spacing w:before="0"/>
              <w:jc w:val="center"/>
              <w:rPr>
                <w:rFonts w:asciiTheme="minorHAnsi" w:hAnsiTheme="minorHAnsi" w:cstheme="minorHAnsi"/>
                <w:b/>
                <w:bCs/>
                <w:sz w:val="20"/>
                <w:szCs w:val="20"/>
              </w:rPr>
            </w:pPr>
            <w:r w:rsidRPr="00EB4086">
              <w:rPr>
                <w:rFonts w:asciiTheme="minorHAnsi" w:hAnsiTheme="minorHAnsi" w:cstheme="minorHAnsi"/>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14:paraId="1FBCB9A7" w14:textId="77777777" w:rsidR="00194CE2" w:rsidRPr="00EB4086" w:rsidRDefault="00194CE2" w:rsidP="00C40051">
            <w:pPr>
              <w:widowControl w:val="0"/>
              <w:autoSpaceDE w:val="0"/>
              <w:autoSpaceDN w:val="0"/>
              <w:adjustRightInd w:val="0"/>
              <w:spacing w:before="0"/>
              <w:jc w:val="center"/>
              <w:rPr>
                <w:rFonts w:asciiTheme="minorHAnsi" w:hAnsiTheme="minorHAnsi" w:cstheme="minorHAnsi"/>
                <w:b/>
                <w:bCs/>
                <w:sz w:val="20"/>
                <w:szCs w:val="20"/>
              </w:rPr>
            </w:pPr>
            <w:r w:rsidRPr="00EB4086">
              <w:rPr>
                <w:rFonts w:asciiTheme="minorHAnsi" w:hAnsiTheme="minorHAnsi" w:cstheme="minorHAnsi"/>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62AEE06" w14:textId="2CE0D3ED" w:rsidR="00194CE2" w:rsidRPr="00EB4086" w:rsidRDefault="00194CE2" w:rsidP="00751C47">
            <w:pPr>
              <w:widowControl w:val="0"/>
              <w:autoSpaceDE w:val="0"/>
              <w:autoSpaceDN w:val="0"/>
              <w:adjustRightInd w:val="0"/>
              <w:spacing w:before="0"/>
              <w:jc w:val="center"/>
              <w:rPr>
                <w:rFonts w:asciiTheme="minorHAnsi" w:hAnsiTheme="minorHAnsi" w:cstheme="minorHAnsi"/>
                <w:sz w:val="20"/>
                <w:szCs w:val="20"/>
              </w:rPr>
            </w:pPr>
            <w:r w:rsidRPr="00EB4086">
              <w:rPr>
                <w:rFonts w:asciiTheme="minorHAnsi" w:hAnsiTheme="minorHAnsi" w:cstheme="minorHAnsi"/>
                <w:b/>
                <w:bCs/>
                <w:sz w:val="20"/>
                <w:szCs w:val="20"/>
              </w:rPr>
              <w:t>Nr telefonu</w:t>
            </w:r>
          </w:p>
        </w:tc>
      </w:tr>
      <w:tr w:rsidR="00194CE2" w:rsidRPr="00EB4086" w14:paraId="4C54308B" w14:textId="77777777" w:rsidTr="00C40051">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2F936D91" w14:textId="77777777" w:rsidR="00194CE2" w:rsidRPr="00EB4086" w:rsidRDefault="00194CE2" w:rsidP="00C40051">
            <w:pPr>
              <w:widowControl w:val="0"/>
              <w:autoSpaceDE w:val="0"/>
              <w:autoSpaceDN w:val="0"/>
              <w:adjustRightInd w:val="0"/>
              <w:spacing w:before="0"/>
              <w:jc w:val="center"/>
              <w:rPr>
                <w:rFonts w:asciiTheme="minorHAnsi" w:hAnsiTheme="minorHAnsi" w:cstheme="minorHAnsi"/>
                <w:bCs/>
                <w:sz w:val="20"/>
                <w:szCs w:val="20"/>
              </w:rPr>
            </w:pPr>
            <w:r w:rsidRPr="00EB4086">
              <w:rPr>
                <w:rFonts w:asciiTheme="minorHAnsi" w:hAnsiTheme="minorHAnsi" w:cstheme="minorHAnsi"/>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45DF1C48" w14:textId="77777777" w:rsidR="00194CE2" w:rsidRPr="00EB4086" w:rsidRDefault="00194CE2" w:rsidP="00C40051">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1B4CD05F" w14:textId="77777777" w:rsidR="00194CE2" w:rsidRPr="00EB4086" w:rsidRDefault="00194CE2" w:rsidP="00C40051">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9AA9" w14:textId="77777777" w:rsidR="00194CE2" w:rsidRPr="00EB4086" w:rsidRDefault="00194CE2" w:rsidP="00C40051">
            <w:pPr>
              <w:widowControl w:val="0"/>
              <w:autoSpaceDE w:val="0"/>
              <w:autoSpaceDN w:val="0"/>
              <w:adjustRightInd w:val="0"/>
              <w:snapToGrid w:val="0"/>
              <w:spacing w:before="0"/>
              <w:jc w:val="center"/>
              <w:rPr>
                <w:rFonts w:asciiTheme="minorHAnsi" w:hAnsiTheme="minorHAnsi" w:cstheme="minorHAnsi"/>
                <w:b/>
                <w:bCs/>
                <w:sz w:val="20"/>
                <w:szCs w:val="20"/>
              </w:rPr>
            </w:pPr>
          </w:p>
        </w:tc>
      </w:tr>
    </w:tbl>
    <w:p w14:paraId="54D714BE" w14:textId="77777777" w:rsidR="00194CE2" w:rsidRPr="00EB4086" w:rsidRDefault="00194CE2" w:rsidP="00194CE2">
      <w:pPr>
        <w:widowControl w:val="0"/>
        <w:autoSpaceDE w:val="0"/>
        <w:autoSpaceDN w:val="0"/>
        <w:adjustRightInd w:val="0"/>
        <w:spacing w:before="0"/>
        <w:jc w:val="center"/>
        <w:rPr>
          <w:rFonts w:asciiTheme="minorHAnsi" w:hAnsiTheme="minorHAnsi" w:cstheme="minorHAnsi"/>
          <w:sz w:val="20"/>
          <w:szCs w:val="20"/>
        </w:rPr>
      </w:pPr>
    </w:p>
    <w:p w14:paraId="5A43AB77" w14:textId="77777777" w:rsidR="00194CE2" w:rsidRPr="00EB4086" w:rsidRDefault="00194CE2" w:rsidP="00194CE2">
      <w:pPr>
        <w:widowControl w:val="0"/>
        <w:autoSpaceDE w:val="0"/>
        <w:autoSpaceDN w:val="0"/>
        <w:adjustRightInd w:val="0"/>
        <w:spacing w:before="0" w:line="360" w:lineRule="auto"/>
        <w:jc w:val="left"/>
        <w:rPr>
          <w:rFonts w:asciiTheme="minorHAnsi" w:hAnsiTheme="minorHAnsi" w:cstheme="minorHAnsi"/>
          <w:sz w:val="20"/>
          <w:szCs w:val="20"/>
        </w:rPr>
      </w:pPr>
    </w:p>
    <w:p w14:paraId="7115EA64" w14:textId="77777777" w:rsidR="00194CE2" w:rsidRPr="00EB4086" w:rsidRDefault="00194CE2" w:rsidP="00194CE2">
      <w:pPr>
        <w:widowControl w:val="0"/>
        <w:autoSpaceDE w:val="0"/>
        <w:autoSpaceDN w:val="0"/>
        <w:adjustRightInd w:val="0"/>
        <w:spacing w:before="0" w:line="360" w:lineRule="auto"/>
        <w:jc w:val="left"/>
        <w:rPr>
          <w:rFonts w:asciiTheme="minorHAnsi" w:hAnsiTheme="minorHAnsi" w:cstheme="minorHAnsi"/>
          <w:sz w:val="20"/>
          <w:szCs w:val="20"/>
        </w:rPr>
      </w:pPr>
      <w:r w:rsidRPr="00EB4086">
        <w:rPr>
          <w:rFonts w:asciiTheme="minorHAnsi" w:hAnsiTheme="minorHAnsi" w:cstheme="minorHAnsi"/>
          <w:sz w:val="20"/>
          <w:szCs w:val="20"/>
        </w:rPr>
        <w:t>Zobowiązujemy się do oddania do dyspozycji na rzecz Wykonawcy: ....................................... z siedzibą w ............................................ niezbędnych zasobów w zakresie doświadczenia, zdolności technicznych lub zawodowych do korzystania z nich przez ww. Wykonawcę przy wykonywaniu zamówienia.</w:t>
      </w:r>
    </w:p>
    <w:p w14:paraId="70CDE953" w14:textId="77777777" w:rsidR="00194CE2" w:rsidRPr="00EB4086" w:rsidRDefault="00194CE2" w:rsidP="00194CE2">
      <w:pPr>
        <w:widowControl w:val="0"/>
        <w:autoSpaceDE w:val="0"/>
        <w:autoSpaceDN w:val="0"/>
        <w:adjustRightInd w:val="0"/>
        <w:spacing w:before="0" w:line="360" w:lineRule="auto"/>
        <w:jc w:val="left"/>
        <w:rPr>
          <w:rFonts w:asciiTheme="minorHAnsi" w:hAnsiTheme="minorHAnsi" w:cstheme="minorHAnsi"/>
          <w:sz w:val="20"/>
          <w:szCs w:val="20"/>
        </w:rPr>
      </w:pPr>
      <w:r w:rsidRPr="00EB4086">
        <w:rPr>
          <w:rFonts w:asciiTheme="minorHAnsi" w:hAnsiTheme="minorHAnsi" w:cstheme="minorHAnsi"/>
          <w:sz w:val="20"/>
          <w:szCs w:val="20"/>
        </w:rPr>
        <w:t>W ramach korzystania przez Wykonawcę z oddanych mu do dyspozycji zasobów zobowiązujemy się do:</w:t>
      </w:r>
    </w:p>
    <w:p w14:paraId="267CFDAE" w14:textId="77777777" w:rsidR="00194CE2" w:rsidRPr="00EB4086" w:rsidRDefault="00194CE2" w:rsidP="00194CE2">
      <w:pPr>
        <w:widowControl w:val="0"/>
        <w:autoSpaceDE w:val="0"/>
        <w:autoSpaceDN w:val="0"/>
        <w:adjustRightInd w:val="0"/>
        <w:spacing w:before="0" w:line="360" w:lineRule="auto"/>
        <w:jc w:val="left"/>
        <w:rPr>
          <w:rFonts w:asciiTheme="minorHAnsi" w:hAnsiTheme="minorHAnsi" w:cstheme="minorHAnsi"/>
          <w:sz w:val="20"/>
          <w:szCs w:val="20"/>
        </w:rPr>
      </w:pPr>
      <w:r w:rsidRPr="00EB4086">
        <w:rPr>
          <w:rFonts w:asciiTheme="minorHAnsi" w:hAnsiTheme="minorHAnsi" w:cstheme="minorHAnsi"/>
          <w:sz w:val="20"/>
          <w:szCs w:val="20"/>
        </w:rPr>
        <w:t>1) .........................................................................................................................................................................</w:t>
      </w:r>
    </w:p>
    <w:p w14:paraId="241CBEAD" w14:textId="77777777" w:rsidR="00194CE2" w:rsidRPr="00EB4086" w:rsidRDefault="00194CE2" w:rsidP="00194CE2">
      <w:pPr>
        <w:widowControl w:val="0"/>
        <w:autoSpaceDE w:val="0"/>
        <w:autoSpaceDN w:val="0"/>
        <w:adjustRightInd w:val="0"/>
        <w:spacing w:before="0" w:line="360" w:lineRule="auto"/>
        <w:jc w:val="left"/>
        <w:rPr>
          <w:rFonts w:asciiTheme="minorHAnsi" w:hAnsiTheme="minorHAnsi" w:cstheme="minorHAnsi"/>
          <w:bCs/>
          <w:i/>
          <w:sz w:val="20"/>
          <w:szCs w:val="20"/>
        </w:rPr>
      </w:pPr>
      <w:r w:rsidRPr="00EB4086">
        <w:rPr>
          <w:rFonts w:asciiTheme="minorHAnsi" w:hAnsiTheme="minorHAnsi" w:cstheme="minorHAnsi"/>
          <w:sz w:val="20"/>
          <w:szCs w:val="20"/>
        </w:rPr>
        <w:t>2) .........................................................................................................................................................................</w:t>
      </w:r>
    </w:p>
    <w:p w14:paraId="7DCBAABE" w14:textId="77777777" w:rsidR="00194CE2" w:rsidRPr="00EB4086" w:rsidRDefault="00194CE2" w:rsidP="00194CE2">
      <w:pPr>
        <w:widowControl w:val="0"/>
        <w:autoSpaceDE w:val="0"/>
        <w:autoSpaceDN w:val="0"/>
        <w:adjustRightInd w:val="0"/>
        <w:spacing w:before="0"/>
        <w:rPr>
          <w:rFonts w:asciiTheme="minorHAnsi" w:hAnsiTheme="minorHAnsi" w:cstheme="minorHAnsi"/>
          <w:bCs/>
          <w:i/>
          <w:sz w:val="20"/>
          <w:szCs w:val="20"/>
        </w:rPr>
      </w:pPr>
    </w:p>
    <w:p w14:paraId="6ED0DF58" w14:textId="17CCE529" w:rsidR="00751C47" w:rsidRDefault="00751C47" w:rsidP="00194CE2">
      <w:pPr>
        <w:widowControl w:val="0"/>
        <w:autoSpaceDE w:val="0"/>
        <w:autoSpaceDN w:val="0"/>
        <w:adjustRightInd w:val="0"/>
        <w:spacing w:before="0"/>
        <w:rPr>
          <w:rFonts w:asciiTheme="minorHAnsi" w:hAnsiTheme="minorHAnsi" w:cstheme="minorHAnsi"/>
          <w:sz w:val="20"/>
          <w:szCs w:val="20"/>
        </w:rPr>
      </w:pPr>
      <w:r>
        <w:rPr>
          <w:rFonts w:asciiTheme="minorHAnsi" w:hAnsiTheme="minorHAnsi" w:cstheme="minorHAnsi"/>
          <w:sz w:val="20"/>
          <w:szCs w:val="20"/>
        </w:rPr>
        <w:t>Jednocześnie oświadczam</w:t>
      </w:r>
      <w:r w:rsidR="009D6780">
        <w:rPr>
          <w:rFonts w:asciiTheme="minorHAnsi" w:hAnsiTheme="minorHAnsi" w:cstheme="minorHAnsi"/>
          <w:sz w:val="20"/>
          <w:szCs w:val="20"/>
        </w:rPr>
        <w:t>y</w:t>
      </w:r>
      <w:r>
        <w:rPr>
          <w:rFonts w:asciiTheme="minorHAnsi" w:hAnsiTheme="minorHAnsi" w:cstheme="minorHAnsi"/>
          <w:sz w:val="20"/>
          <w:szCs w:val="20"/>
        </w:rPr>
        <w:t>, że będ</w:t>
      </w:r>
      <w:r w:rsidR="009D6780">
        <w:rPr>
          <w:rFonts w:asciiTheme="minorHAnsi" w:hAnsiTheme="minorHAnsi" w:cstheme="minorHAnsi"/>
          <w:sz w:val="20"/>
          <w:szCs w:val="20"/>
        </w:rPr>
        <w:t>ziemy</w:t>
      </w:r>
      <w:r>
        <w:rPr>
          <w:rFonts w:asciiTheme="minorHAnsi" w:hAnsiTheme="minorHAnsi" w:cstheme="minorHAnsi"/>
          <w:sz w:val="20"/>
          <w:szCs w:val="20"/>
        </w:rPr>
        <w:t xml:space="preserve"> bra</w:t>
      </w:r>
      <w:r w:rsidR="009D6780">
        <w:rPr>
          <w:rFonts w:asciiTheme="minorHAnsi" w:hAnsiTheme="minorHAnsi" w:cstheme="minorHAnsi"/>
          <w:sz w:val="20"/>
          <w:szCs w:val="20"/>
        </w:rPr>
        <w:t>li</w:t>
      </w:r>
      <w:r>
        <w:rPr>
          <w:rFonts w:asciiTheme="minorHAnsi" w:hAnsiTheme="minorHAnsi" w:cstheme="minorHAnsi"/>
          <w:sz w:val="20"/>
          <w:szCs w:val="20"/>
        </w:rPr>
        <w:t xml:space="preserve"> udział w realizacji zamówienia.</w:t>
      </w:r>
    </w:p>
    <w:p w14:paraId="538E702E" w14:textId="77777777" w:rsidR="00191FCE" w:rsidRDefault="00191FCE" w:rsidP="00194CE2">
      <w:pPr>
        <w:widowControl w:val="0"/>
        <w:autoSpaceDE w:val="0"/>
        <w:autoSpaceDN w:val="0"/>
        <w:adjustRightInd w:val="0"/>
        <w:spacing w:before="0"/>
        <w:rPr>
          <w:rFonts w:asciiTheme="minorHAnsi" w:hAnsiTheme="minorHAnsi" w:cstheme="minorHAnsi"/>
          <w:sz w:val="20"/>
          <w:szCs w:val="20"/>
        </w:rPr>
      </w:pPr>
    </w:p>
    <w:p w14:paraId="09622833" w14:textId="4B9FFBDF" w:rsidR="00194CE2" w:rsidRPr="00EB4086" w:rsidRDefault="00194CE2" w:rsidP="00194CE2">
      <w:pPr>
        <w:widowControl w:val="0"/>
        <w:autoSpaceDE w:val="0"/>
        <w:autoSpaceDN w:val="0"/>
        <w:adjustRightInd w:val="0"/>
        <w:spacing w:before="0"/>
        <w:rPr>
          <w:rFonts w:asciiTheme="minorHAnsi" w:hAnsiTheme="minorHAnsi" w:cstheme="minorHAnsi"/>
          <w:b/>
          <w:i/>
          <w:sz w:val="20"/>
          <w:szCs w:val="20"/>
        </w:rPr>
      </w:pPr>
      <w:r w:rsidRPr="00EB4086">
        <w:rPr>
          <w:rFonts w:asciiTheme="minorHAnsi" w:hAnsiTheme="minorHAnsi" w:cstheme="minorHAnsi"/>
          <w:b/>
          <w:bCs/>
          <w:i/>
          <w:sz w:val="20"/>
          <w:szCs w:val="20"/>
        </w:rPr>
        <w:t xml:space="preserve">Podmiot, który zobowiązał się do udostępnienia zasobów odpowiada solidarnie z </w:t>
      </w:r>
      <w:r w:rsidR="00751C47">
        <w:rPr>
          <w:rFonts w:asciiTheme="minorHAnsi" w:hAnsiTheme="minorHAnsi" w:cstheme="minorHAnsi"/>
          <w:b/>
          <w:bCs/>
          <w:i/>
          <w:sz w:val="20"/>
          <w:szCs w:val="20"/>
        </w:rPr>
        <w:t>W</w:t>
      </w:r>
      <w:r w:rsidR="00751C47" w:rsidRPr="00EB4086">
        <w:rPr>
          <w:rFonts w:asciiTheme="minorHAnsi" w:hAnsiTheme="minorHAnsi" w:cstheme="minorHAnsi"/>
          <w:b/>
          <w:bCs/>
          <w:i/>
          <w:sz w:val="20"/>
          <w:szCs w:val="20"/>
        </w:rPr>
        <w:t xml:space="preserve">ykonawcą </w:t>
      </w:r>
      <w:r w:rsidRPr="00EB4086">
        <w:rPr>
          <w:rFonts w:asciiTheme="minorHAnsi" w:hAnsiTheme="minorHAnsi" w:cstheme="minorHAnsi"/>
          <w:b/>
          <w:bCs/>
          <w:i/>
          <w:sz w:val="20"/>
          <w:szCs w:val="20"/>
        </w:rPr>
        <w:t xml:space="preserve">za szkodę </w:t>
      </w:r>
      <w:r w:rsidR="00751C47">
        <w:rPr>
          <w:rFonts w:asciiTheme="minorHAnsi" w:hAnsiTheme="minorHAnsi" w:cstheme="minorHAnsi"/>
          <w:b/>
          <w:bCs/>
          <w:i/>
          <w:sz w:val="20"/>
          <w:szCs w:val="20"/>
        </w:rPr>
        <w:t>Z</w:t>
      </w:r>
      <w:r w:rsidR="00751C47" w:rsidRPr="00EB4086">
        <w:rPr>
          <w:rFonts w:asciiTheme="minorHAnsi" w:hAnsiTheme="minorHAnsi" w:cstheme="minorHAnsi"/>
          <w:b/>
          <w:bCs/>
          <w:i/>
          <w:sz w:val="20"/>
          <w:szCs w:val="20"/>
        </w:rPr>
        <w:t xml:space="preserve">amawiającego </w:t>
      </w:r>
      <w:r w:rsidRPr="00EB4086">
        <w:rPr>
          <w:rFonts w:asciiTheme="minorHAnsi" w:hAnsiTheme="minorHAnsi" w:cstheme="minorHAnsi"/>
          <w:b/>
          <w:bCs/>
          <w:i/>
          <w:sz w:val="20"/>
          <w:szCs w:val="20"/>
        </w:rPr>
        <w:t>powstałą wskutek nieudostępnienia tych zasobów, chyba że za nieudostępnienie zasobów nie ponosi winy.</w:t>
      </w:r>
    </w:p>
    <w:p w14:paraId="15ACD2AB" w14:textId="77777777" w:rsidR="00194CE2" w:rsidRPr="009543C6" w:rsidRDefault="00194CE2" w:rsidP="00194CE2">
      <w:pPr>
        <w:widowControl w:val="0"/>
        <w:autoSpaceDE w:val="0"/>
        <w:autoSpaceDN w:val="0"/>
        <w:adjustRightInd w:val="0"/>
        <w:spacing w:before="0"/>
        <w:jc w:val="left"/>
        <w:rPr>
          <w:rFonts w:ascii="Arial" w:hAnsi="Arial" w:cs="Arial"/>
          <w:i/>
          <w:sz w:val="20"/>
          <w:szCs w:val="20"/>
        </w:rPr>
      </w:pPr>
    </w:p>
    <w:p w14:paraId="221AAF0F" w14:textId="77777777" w:rsidR="00194CE2" w:rsidRPr="009543C6" w:rsidRDefault="00194CE2" w:rsidP="00194CE2">
      <w:pPr>
        <w:widowControl w:val="0"/>
        <w:autoSpaceDE w:val="0"/>
        <w:autoSpaceDN w:val="0"/>
        <w:adjustRightInd w:val="0"/>
        <w:spacing w:before="0"/>
        <w:jc w:val="left"/>
        <w:rPr>
          <w:rFonts w:ascii="Arial" w:hAnsi="Arial" w:cs="Arial"/>
          <w:i/>
          <w:sz w:val="20"/>
          <w:szCs w:val="20"/>
        </w:rPr>
      </w:pPr>
    </w:p>
    <w:p w14:paraId="74BA8A1E" w14:textId="77777777" w:rsidR="00194CE2" w:rsidRPr="00DA50B3" w:rsidRDefault="00194CE2" w:rsidP="00194CE2">
      <w:pPr>
        <w:widowControl w:val="0"/>
        <w:autoSpaceDE w:val="0"/>
        <w:autoSpaceDN w:val="0"/>
        <w:adjustRightInd w:val="0"/>
        <w:spacing w:before="0"/>
        <w:rPr>
          <w:rFonts w:ascii="Arial" w:hAnsi="Arial" w:cs="Arial"/>
          <w:i/>
          <w:color w:val="FF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94CE2" w:rsidRPr="00DE2887" w14:paraId="0D814C54" w14:textId="77777777" w:rsidTr="00C4005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519F87" w14:textId="77777777" w:rsidR="00194CE2" w:rsidRPr="00DE2887" w:rsidRDefault="00194CE2" w:rsidP="00C40051">
            <w:pPr>
              <w:jc w:val="left"/>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D61D6FB" w14:textId="77777777" w:rsidR="00194CE2" w:rsidRPr="00DE2887" w:rsidRDefault="00194CE2" w:rsidP="00C40051">
            <w:pPr>
              <w:jc w:val="center"/>
              <w:rPr>
                <w:rFonts w:ascii="Arial" w:hAnsi="Arial" w:cs="Arial"/>
                <w:sz w:val="20"/>
                <w:szCs w:val="20"/>
              </w:rPr>
            </w:pPr>
          </w:p>
        </w:tc>
      </w:tr>
      <w:tr w:rsidR="00194CE2" w:rsidRPr="00DE2887" w14:paraId="411FEFC2" w14:textId="77777777" w:rsidTr="00C40051">
        <w:trPr>
          <w:jc w:val="center"/>
        </w:trPr>
        <w:tc>
          <w:tcPr>
            <w:tcW w:w="4059" w:type="dxa"/>
            <w:tcBorders>
              <w:top w:val="nil"/>
              <w:left w:val="nil"/>
              <w:bottom w:val="nil"/>
              <w:right w:val="nil"/>
            </w:tcBorders>
          </w:tcPr>
          <w:p w14:paraId="3459F0A2" w14:textId="77777777" w:rsidR="00194CE2" w:rsidRPr="00DE2887" w:rsidRDefault="00194CE2" w:rsidP="00C40051">
            <w:pPr>
              <w:spacing w:before="0"/>
              <w:jc w:val="center"/>
              <w:rPr>
                <w:rFonts w:ascii="Arial" w:hAnsi="Arial" w:cs="Arial"/>
                <w:sz w:val="16"/>
                <w:szCs w:val="16"/>
              </w:rPr>
            </w:pPr>
            <w:r>
              <w:rPr>
                <w:rFonts w:ascii="Arial" w:hAnsi="Arial" w:cs="Arial"/>
                <w:sz w:val="16"/>
                <w:szCs w:val="16"/>
              </w:rPr>
              <w:t>M</w:t>
            </w:r>
            <w:r w:rsidRPr="00DE2887">
              <w:rPr>
                <w:rFonts w:ascii="Arial" w:hAnsi="Arial" w:cs="Arial"/>
                <w:sz w:val="16"/>
                <w:szCs w:val="16"/>
              </w:rPr>
              <w:t>iejscowość i data</w:t>
            </w:r>
          </w:p>
        </w:tc>
        <w:tc>
          <w:tcPr>
            <w:tcW w:w="4060" w:type="dxa"/>
            <w:tcBorders>
              <w:top w:val="nil"/>
              <w:left w:val="nil"/>
              <w:bottom w:val="nil"/>
              <w:right w:val="nil"/>
            </w:tcBorders>
          </w:tcPr>
          <w:p w14:paraId="79714094" w14:textId="23D5A38A" w:rsidR="00194CE2" w:rsidRPr="00185E27" w:rsidRDefault="00751C47" w:rsidP="00C40051">
            <w:pPr>
              <w:spacing w:before="0"/>
              <w:jc w:val="center"/>
              <w:rPr>
                <w:rFonts w:ascii="Arial" w:hAnsi="Arial" w:cs="Arial"/>
                <w:sz w:val="16"/>
                <w:szCs w:val="16"/>
              </w:rPr>
            </w:pPr>
            <w:r>
              <w:rPr>
                <w:rFonts w:ascii="Arial" w:hAnsi="Arial" w:cs="Arial"/>
                <w:sz w:val="16"/>
                <w:szCs w:val="16"/>
              </w:rPr>
              <w:t>Pieczęć imienna i p</w:t>
            </w:r>
            <w:r w:rsidR="00194CE2" w:rsidRPr="00185E27">
              <w:rPr>
                <w:rFonts w:ascii="Arial" w:hAnsi="Arial" w:cs="Arial"/>
                <w:sz w:val="16"/>
                <w:szCs w:val="16"/>
              </w:rPr>
              <w:t>odpis osoby/osób upoważnionej/-</w:t>
            </w:r>
            <w:proofErr w:type="spellStart"/>
            <w:r w:rsidR="00194CE2" w:rsidRPr="00185E27">
              <w:rPr>
                <w:rFonts w:ascii="Arial" w:hAnsi="Arial" w:cs="Arial"/>
                <w:sz w:val="16"/>
                <w:szCs w:val="16"/>
              </w:rPr>
              <w:t>ych</w:t>
            </w:r>
            <w:proofErr w:type="spellEnd"/>
          </w:p>
          <w:p w14:paraId="08C763C8" w14:textId="77777777" w:rsidR="00194CE2" w:rsidRPr="00185E27" w:rsidRDefault="00194CE2" w:rsidP="00C40051">
            <w:pPr>
              <w:spacing w:before="0"/>
              <w:jc w:val="center"/>
              <w:rPr>
                <w:rFonts w:ascii="Arial" w:hAnsi="Arial" w:cs="Arial"/>
                <w:sz w:val="16"/>
                <w:szCs w:val="16"/>
              </w:rPr>
            </w:pPr>
            <w:r w:rsidRPr="00185E27">
              <w:rPr>
                <w:rFonts w:ascii="Arial" w:hAnsi="Arial" w:cs="Arial"/>
                <w:sz w:val="16"/>
                <w:szCs w:val="16"/>
              </w:rPr>
              <w:t>do występowania w imieniu firmy oddającej</w:t>
            </w:r>
          </w:p>
          <w:p w14:paraId="644BA66D" w14:textId="77777777" w:rsidR="00194CE2" w:rsidRPr="00185E27" w:rsidRDefault="00194CE2" w:rsidP="00C40051">
            <w:pPr>
              <w:spacing w:before="0"/>
              <w:jc w:val="center"/>
              <w:rPr>
                <w:rFonts w:ascii="Arial" w:hAnsi="Arial" w:cs="Arial"/>
                <w:sz w:val="16"/>
                <w:szCs w:val="16"/>
              </w:rPr>
            </w:pPr>
            <w:r w:rsidRPr="00185E27">
              <w:rPr>
                <w:rFonts w:ascii="Arial" w:hAnsi="Arial" w:cs="Arial"/>
                <w:sz w:val="16"/>
                <w:szCs w:val="16"/>
              </w:rPr>
              <w:t>zasoby do dyspozycji</w:t>
            </w:r>
          </w:p>
          <w:p w14:paraId="453C9B55" w14:textId="77777777" w:rsidR="00194CE2" w:rsidRPr="00DE2887" w:rsidRDefault="00194CE2" w:rsidP="00C40051">
            <w:pPr>
              <w:spacing w:before="0"/>
              <w:jc w:val="center"/>
              <w:rPr>
                <w:rFonts w:ascii="Arial" w:hAnsi="Arial" w:cs="Arial"/>
                <w:sz w:val="16"/>
                <w:szCs w:val="16"/>
              </w:rPr>
            </w:pPr>
          </w:p>
        </w:tc>
      </w:tr>
    </w:tbl>
    <w:p w14:paraId="013DC431" w14:textId="77777777" w:rsidR="00194CE2" w:rsidRPr="009543C6" w:rsidRDefault="00194CE2" w:rsidP="00194CE2">
      <w:pPr>
        <w:widowControl w:val="0"/>
        <w:autoSpaceDE w:val="0"/>
        <w:autoSpaceDN w:val="0"/>
        <w:adjustRightInd w:val="0"/>
        <w:spacing w:before="0" w:line="360" w:lineRule="auto"/>
        <w:rPr>
          <w:rFonts w:ascii="Arial" w:hAnsi="Arial" w:cs="Arial"/>
          <w:sz w:val="20"/>
          <w:szCs w:val="20"/>
        </w:rPr>
      </w:pPr>
    </w:p>
    <w:p w14:paraId="399C2FB1" w14:textId="77777777" w:rsidR="00194CE2" w:rsidRPr="009543C6" w:rsidRDefault="00194CE2" w:rsidP="00194CE2">
      <w:pPr>
        <w:widowControl w:val="0"/>
        <w:autoSpaceDE w:val="0"/>
        <w:autoSpaceDN w:val="0"/>
        <w:adjustRightInd w:val="0"/>
        <w:spacing w:before="0" w:line="360" w:lineRule="auto"/>
        <w:jc w:val="right"/>
        <w:rPr>
          <w:rFonts w:ascii="Arial" w:hAnsi="Arial" w:cs="Arial"/>
          <w:color w:val="FF0000"/>
          <w:sz w:val="20"/>
          <w:szCs w:val="20"/>
        </w:rPr>
      </w:pPr>
    </w:p>
    <w:p w14:paraId="408B3852" w14:textId="43448211" w:rsidR="009E58B0" w:rsidRPr="00A82AF4" w:rsidRDefault="00194CE2" w:rsidP="00A82AF4">
      <w:pPr>
        <w:widowControl w:val="0"/>
        <w:autoSpaceDE w:val="0"/>
        <w:autoSpaceDN w:val="0"/>
        <w:adjustRightInd w:val="0"/>
        <w:spacing w:before="0"/>
        <w:rPr>
          <w:rFonts w:ascii="Arial" w:hAnsi="Arial" w:cs="Arial"/>
          <w:i/>
          <w:sz w:val="16"/>
          <w:szCs w:val="16"/>
        </w:rPr>
      </w:pPr>
      <w:r w:rsidRPr="00AB224F">
        <w:rPr>
          <w:rFonts w:ascii="Arial" w:hAnsi="Arial" w:cs="Arial"/>
          <w:i/>
          <w:sz w:val="16"/>
          <w:szCs w:val="16"/>
        </w:rPr>
        <w:t xml:space="preserve">* W przypadku, gdy Wykonawca nie korzysta z zasobów innych podmiotów do realizacji zamówienia, dołączenie do </w:t>
      </w:r>
      <w:r>
        <w:rPr>
          <w:rFonts w:ascii="Arial" w:hAnsi="Arial" w:cs="Arial"/>
          <w:i/>
          <w:sz w:val="16"/>
          <w:szCs w:val="16"/>
        </w:rPr>
        <w:t>O</w:t>
      </w:r>
      <w:r w:rsidRPr="00AB224F">
        <w:rPr>
          <w:rFonts w:ascii="Arial" w:hAnsi="Arial" w:cs="Arial"/>
          <w:i/>
          <w:sz w:val="16"/>
          <w:szCs w:val="16"/>
        </w:rPr>
        <w:t>ferty załącznika nie jest wymagane lub Wykonawca może dołączyć załącznik z adnotacją „Nie dotyczy”.</w:t>
      </w:r>
    </w:p>
    <w:p w14:paraId="6E1C6402" w14:textId="65655333" w:rsidR="009E58B0" w:rsidRDefault="009E58B0" w:rsidP="00A975D3">
      <w:pPr>
        <w:rPr>
          <w:rFonts w:ascii="Calibri" w:hAnsi="Calibri" w:cs="Calibri"/>
          <w:b/>
          <w:caps/>
          <w:sz w:val="20"/>
          <w:szCs w:val="20"/>
          <w:u w:val="single"/>
        </w:rPr>
      </w:pPr>
    </w:p>
    <w:p w14:paraId="3FF41CE8" w14:textId="38EF8845" w:rsidR="009E58B0" w:rsidRDefault="009E58B0" w:rsidP="009E58B0">
      <w:pPr>
        <w:rPr>
          <w:rFonts w:ascii="Calibri" w:hAnsi="Calibri" w:cs="Calibri"/>
          <w:b/>
          <w:caps/>
          <w:sz w:val="20"/>
          <w:szCs w:val="20"/>
          <w:u w:val="single"/>
        </w:rPr>
      </w:pPr>
    </w:p>
    <w:sectPr w:rsidR="009E58B0" w:rsidSect="00CC08B4">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9AEFD" w16cid:durableId="25A64702"/>
  <w16cid:commentId w16cid:paraId="6AAED299" w16cid:durableId="25A671BC"/>
  <w16cid:commentId w16cid:paraId="270E70E2" w16cid:durableId="25A66C23"/>
  <w16cid:commentId w16cid:paraId="10AB5BD3" w16cid:durableId="25A64704"/>
  <w16cid:commentId w16cid:paraId="193250B4" w16cid:durableId="25A67338"/>
  <w16cid:commentId w16cid:paraId="6B68C004" w16cid:durableId="25A64705"/>
  <w16cid:commentId w16cid:paraId="5742CB5C" w16cid:durableId="25A647BD"/>
  <w16cid:commentId w16cid:paraId="6B0DCFF0" w16cid:durableId="25A673BF"/>
  <w16cid:commentId w16cid:paraId="7BD1CA73" w16cid:durableId="25A64706"/>
  <w16cid:commentId w16cid:paraId="228FB5B3" w16cid:durableId="25A64707"/>
  <w16cid:commentId w16cid:paraId="27D5FF68" w16cid:durableId="25A676FC"/>
  <w16cid:commentId w16cid:paraId="53FC2B7E" w16cid:durableId="25A64708"/>
  <w16cid:commentId w16cid:paraId="66E738E7" w16cid:durableId="25A675EF"/>
  <w16cid:commentId w16cid:paraId="46FC0126" w16cid:durableId="25A64709"/>
  <w16cid:commentId w16cid:paraId="2C9B6C01" w16cid:durableId="25A64855"/>
  <w16cid:commentId w16cid:paraId="2D6E866D" w16cid:durableId="25A6470A"/>
  <w16cid:commentId w16cid:paraId="5F7DD1F1" w16cid:durableId="25A67658"/>
  <w16cid:commentId w16cid:paraId="38EAF800" w16cid:durableId="25A6470B"/>
  <w16cid:commentId w16cid:paraId="300F78E3" w16cid:durableId="25A64D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4770" w14:textId="77777777" w:rsidR="00F67042" w:rsidRDefault="00F67042" w:rsidP="007A1C80">
      <w:pPr>
        <w:spacing w:before="0"/>
      </w:pPr>
      <w:r>
        <w:separator/>
      </w:r>
    </w:p>
  </w:endnote>
  <w:endnote w:type="continuationSeparator" w:id="0">
    <w:p w14:paraId="2E9D901E" w14:textId="77777777" w:rsidR="00F67042" w:rsidRDefault="00F67042" w:rsidP="007A1C80">
      <w:pPr>
        <w:spacing w:before="0"/>
      </w:pPr>
      <w:r>
        <w:continuationSeparator/>
      </w:r>
    </w:p>
  </w:endnote>
  <w:endnote w:type="continuationNotice" w:id="1">
    <w:p w14:paraId="5FC5D541" w14:textId="77777777" w:rsidR="00F67042" w:rsidRDefault="00F6704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3FEB7E98" w:rsidR="00F67042" w:rsidRPr="006C4383" w:rsidRDefault="00F67042">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C7A14">
          <w:rPr>
            <w:rFonts w:asciiTheme="minorHAnsi" w:hAnsiTheme="minorHAnsi" w:cstheme="minorHAnsi"/>
            <w:noProof/>
            <w:sz w:val="20"/>
          </w:rPr>
          <w:t>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F67042" w:rsidRPr="00CC08B4" w:rsidRDefault="00F67042">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4904E78" w:rsidR="00F67042" w:rsidRPr="006C4383" w:rsidRDefault="00F67042">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C7A14">
          <w:rPr>
            <w:rFonts w:asciiTheme="minorHAnsi" w:hAnsiTheme="minorHAnsi" w:cstheme="minorHAnsi"/>
            <w:noProof/>
            <w:sz w:val="20"/>
          </w:rPr>
          <w:t>7</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F67042" w:rsidRPr="00902DE3" w:rsidRDefault="00F67042">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712A18D8" w:rsidR="00F67042" w:rsidRPr="006467C1" w:rsidRDefault="00F67042"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C7A14">
          <w:rPr>
            <w:rFonts w:asciiTheme="minorHAnsi" w:hAnsiTheme="minorHAnsi" w:cstheme="minorHAnsi"/>
            <w:noProof/>
            <w:sz w:val="20"/>
          </w:rPr>
          <w:t>16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E3E8" w14:textId="77777777" w:rsidR="00F67042" w:rsidRDefault="00F67042" w:rsidP="007A1C80">
      <w:pPr>
        <w:spacing w:before="0"/>
      </w:pPr>
      <w:r>
        <w:separator/>
      </w:r>
    </w:p>
  </w:footnote>
  <w:footnote w:type="continuationSeparator" w:id="0">
    <w:p w14:paraId="0E41084E" w14:textId="77777777" w:rsidR="00F67042" w:rsidRDefault="00F67042" w:rsidP="007A1C80">
      <w:pPr>
        <w:spacing w:before="0"/>
      </w:pPr>
      <w:r>
        <w:continuationSeparator/>
      </w:r>
    </w:p>
  </w:footnote>
  <w:footnote w:type="continuationNotice" w:id="1">
    <w:p w14:paraId="3EA2B15F" w14:textId="77777777" w:rsidR="00F67042" w:rsidRDefault="00F67042">
      <w:pPr>
        <w:spacing w:before="0"/>
      </w:pPr>
    </w:p>
  </w:footnote>
  <w:footnote w:id="2">
    <w:p w14:paraId="0C09D271" w14:textId="530AE427" w:rsidR="00F67042" w:rsidRDefault="00F67042">
      <w:pPr>
        <w:pStyle w:val="Tekstprzypisudolnego"/>
      </w:pPr>
      <w:r>
        <w:rPr>
          <w:rStyle w:val="Odwoanieprzypisudolnego"/>
        </w:rPr>
        <w:footnoteRef/>
      </w:r>
      <w:r>
        <w:t xml:space="preserve"> </w:t>
      </w:r>
      <w:r w:rsidRPr="00936C3E">
        <w:rPr>
          <w:rFonts w:asciiTheme="minorHAnsi" w:hAnsiTheme="minorHAnsi" w:cstheme="minorHAnsi"/>
        </w:rPr>
        <w:t>Minimalny okres gwarancji to 36 miesięcy. W przypadku gdy Wykonawca nie wypełni okresu gwarancji, Zamawiający uzna, że Wykonawca oferuje minimalny okres gwarancji tj. 36 miesięcy</w:t>
      </w:r>
    </w:p>
  </w:footnote>
  <w:footnote w:id="3">
    <w:p w14:paraId="3330EF50" w14:textId="1732140F" w:rsidR="00F67042" w:rsidRDefault="00F67042">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„B”</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„C”</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w:t>
      </w:r>
      <w:r>
        <w:rPr>
          <w:rFonts w:ascii="Arial" w:hAnsi="Arial" w:cs="Arial"/>
          <w:sz w:val="16"/>
          <w:szCs w:val="16"/>
        </w:rPr>
        <w:t>B</w:t>
      </w:r>
      <w:r w:rsidRPr="007E20FA">
        <w:rPr>
          <w:rFonts w:ascii="Arial" w:hAnsi="Arial" w:cs="Arial"/>
          <w:sz w:val="16"/>
          <w:szCs w:val="16"/>
        </w:rPr>
        <w:t>” wówczas za wystarczające Zamawiający uzna wpisanie w kolumnie „</w:t>
      </w:r>
      <w:r>
        <w:rPr>
          <w:rFonts w:ascii="Arial" w:hAnsi="Arial" w:cs="Arial"/>
          <w:sz w:val="16"/>
          <w:szCs w:val="16"/>
        </w:rPr>
        <w:t>C</w:t>
      </w:r>
      <w:r w:rsidRPr="007E20FA">
        <w:rPr>
          <w:rFonts w:ascii="Arial" w:hAnsi="Arial" w:cs="Arial"/>
          <w:sz w:val="16"/>
          <w:szCs w:val="16"/>
        </w:rPr>
        <w:t>”:</w:t>
      </w:r>
      <w:r>
        <w:rPr>
          <w:rFonts w:ascii="Arial" w:hAnsi="Arial" w:cs="Arial"/>
          <w:sz w:val="16"/>
          <w:szCs w:val="16"/>
        </w:rPr>
        <w:t xml:space="preserve"> „TAK” lub ”Spełnia”.</w:t>
      </w:r>
    </w:p>
  </w:footnote>
  <w:footnote w:id="4">
    <w:p w14:paraId="0B0BDFA5" w14:textId="5D294238" w:rsidR="00F67042" w:rsidRDefault="00F67042">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„B”</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„C”</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w:t>
      </w:r>
      <w:r>
        <w:rPr>
          <w:rFonts w:ascii="Arial" w:hAnsi="Arial" w:cs="Arial"/>
          <w:sz w:val="16"/>
          <w:szCs w:val="16"/>
        </w:rPr>
        <w:t>B</w:t>
      </w:r>
      <w:r w:rsidRPr="007E20FA">
        <w:rPr>
          <w:rFonts w:ascii="Arial" w:hAnsi="Arial" w:cs="Arial"/>
          <w:sz w:val="16"/>
          <w:szCs w:val="16"/>
        </w:rPr>
        <w:t>” wówczas za wystarczające Zamawiający uzna wpisanie w kolumnie „</w:t>
      </w:r>
      <w:r>
        <w:rPr>
          <w:rFonts w:ascii="Arial" w:hAnsi="Arial" w:cs="Arial"/>
          <w:sz w:val="16"/>
          <w:szCs w:val="16"/>
        </w:rPr>
        <w:t>C</w:t>
      </w:r>
      <w:r w:rsidRPr="007E20FA">
        <w:rPr>
          <w:rFonts w:ascii="Arial" w:hAnsi="Arial" w:cs="Arial"/>
          <w:sz w:val="16"/>
          <w:szCs w:val="16"/>
        </w:rPr>
        <w:t>”:</w:t>
      </w:r>
      <w:r>
        <w:rPr>
          <w:rFonts w:ascii="Arial" w:hAnsi="Arial" w:cs="Arial"/>
          <w:sz w:val="16"/>
          <w:szCs w:val="16"/>
        </w:rPr>
        <w:t xml:space="preserve"> „TAK” lub ”Spełnia”.</w:t>
      </w:r>
    </w:p>
  </w:footnote>
  <w:footnote w:id="5">
    <w:p w14:paraId="3DB6FAE2" w14:textId="5379971E" w:rsidR="00F67042" w:rsidRDefault="00F67042">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„B”</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„C”</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w:t>
      </w:r>
      <w:r>
        <w:rPr>
          <w:rFonts w:ascii="Arial" w:hAnsi="Arial" w:cs="Arial"/>
          <w:sz w:val="16"/>
          <w:szCs w:val="16"/>
        </w:rPr>
        <w:t>B</w:t>
      </w:r>
      <w:r w:rsidRPr="007E20FA">
        <w:rPr>
          <w:rFonts w:ascii="Arial" w:hAnsi="Arial" w:cs="Arial"/>
          <w:sz w:val="16"/>
          <w:szCs w:val="16"/>
        </w:rPr>
        <w:t>” wówczas za wystarczające Zamawiający uzna wpisanie w kolumnie „</w:t>
      </w:r>
      <w:r>
        <w:rPr>
          <w:rFonts w:ascii="Arial" w:hAnsi="Arial" w:cs="Arial"/>
          <w:sz w:val="16"/>
          <w:szCs w:val="16"/>
        </w:rPr>
        <w:t>C</w:t>
      </w:r>
      <w:r w:rsidRPr="007E20FA">
        <w:rPr>
          <w:rFonts w:ascii="Arial" w:hAnsi="Arial" w:cs="Arial"/>
          <w:sz w:val="16"/>
          <w:szCs w:val="16"/>
        </w:rPr>
        <w:t>”:</w:t>
      </w:r>
      <w:r>
        <w:rPr>
          <w:rFonts w:ascii="Arial" w:hAnsi="Arial" w:cs="Arial"/>
          <w:sz w:val="16"/>
          <w:szCs w:val="16"/>
        </w:rPr>
        <w:t xml:space="preserve"> „TAK” lub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67042" w:rsidRPr="00DD3397" w14:paraId="66786349" w14:textId="77777777" w:rsidTr="007E4C27">
      <w:trPr>
        <w:cantSplit/>
        <w:trHeight w:val="284"/>
      </w:trPr>
      <w:tc>
        <w:tcPr>
          <w:tcW w:w="6486" w:type="dxa"/>
          <w:tcBorders>
            <w:top w:val="nil"/>
            <w:left w:val="nil"/>
            <w:bottom w:val="nil"/>
            <w:right w:val="nil"/>
          </w:tcBorders>
        </w:tcPr>
        <w:p w14:paraId="18ECAC9A" w14:textId="77777777" w:rsidR="00F67042" w:rsidRPr="00DD3397" w:rsidRDefault="00F67042"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F67042" w:rsidRPr="00DD3397" w:rsidRDefault="00F6704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67042"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F67042" w:rsidRPr="00DD3397" w:rsidRDefault="00F67042"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74791817" w:rsidR="00F67042" w:rsidRPr="006B4A38" w:rsidRDefault="00F67042" w:rsidP="005C6F8F">
          <w:pPr>
            <w:pStyle w:val="Nagwek"/>
            <w:spacing w:before="0"/>
            <w:jc w:val="right"/>
            <w:rPr>
              <w:rFonts w:asciiTheme="minorHAnsi" w:hAnsiTheme="minorHAnsi" w:cstheme="minorHAnsi"/>
              <w:bCs/>
              <w:sz w:val="18"/>
              <w:szCs w:val="18"/>
            </w:rPr>
          </w:pPr>
          <w:r w:rsidRPr="00F737B7">
            <w:rPr>
              <w:rFonts w:asciiTheme="minorHAnsi" w:hAnsiTheme="minorHAnsi" w:cstheme="minorHAnsi"/>
              <w:b/>
              <w:bCs/>
              <w:sz w:val="18"/>
              <w:szCs w:val="18"/>
            </w:rPr>
            <w:t>1400/DW00/ZT/EX/2022/0000009427</w:t>
          </w:r>
        </w:p>
      </w:tc>
    </w:tr>
  </w:tbl>
  <w:p w14:paraId="6F0CB038" w14:textId="77777777" w:rsidR="00F67042" w:rsidRPr="00C842CA" w:rsidRDefault="00F67042">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F67042" w:rsidRPr="00DD3397" w14:paraId="586C100C" w14:textId="77777777" w:rsidTr="005C6F8F">
      <w:trPr>
        <w:cantSplit/>
        <w:trHeight w:val="284"/>
      </w:trPr>
      <w:tc>
        <w:tcPr>
          <w:tcW w:w="6489" w:type="dxa"/>
          <w:tcBorders>
            <w:top w:val="nil"/>
            <w:left w:val="nil"/>
            <w:bottom w:val="nil"/>
            <w:right w:val="nil"/>
          </w:tcBorders>
        </w:tcPr>
        <w:p w14:paraId="4BD59EEF" w14:textId="77777777" w:rsidR="00F67042" w:rsidRPr="00DD3397" w:rsidRDefault="00F67042"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F67042" w:rsidRPr="00DD3397" w:rsidRDefault="00F6704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67042"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F67042" w:rsidRPr="00DD3397" w:rsidRDefault="00F67042"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7A75D02D" w:rsidR="00F67042" w:rsidRPr="00F737B7" w:rsidRDefault="00F67042" w:rsidP="005C6F8F">
          <w:pPr>
            <w:pStyle w:val="Nagwek"/>
            <w:spacing w:before="0"/>
            <w:jc w:val="right"/>
            <w:rPr>
              <w:rFonts w:asciiTheme="minorHAnsi" w:hAnsiTheme="minorHAnsi" w:cstheme="minorHAnsi"/>
              <w:b/>
              <w:bCs/>
              <w:sz w:val="18"/>
              <w:szCs w:val="18"/>
            </w:rPr>
          </w:pPr>
          <w:r w:rsidRPr="00F737B7">
            <w:rPr>
              <w:rFonts w:asciiTheme="minorHAnsi" w:hAnsiTheme="minorHAnsi" w:cstheme="minorHAnsi"/>
              <w:b/>
              <w:bCs/>
              <w:sz w:val="18"/>
              <w:szCs w:val="18"/>
            </w:rPr>
            <w:t>1400/DW00/ZT/EX/2022/0000009427</w:t>
          </w:r>
        </w:p>
      </w:tc>
    </w:tr>
  </w:tbl>
  <w:p w14:paraId="61AE3A27" w14:textId="77777777" w:rsidR="00F67042" w:rsidRPr="00121F3A" w:rsidRDefault="00F67042"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67042" w:rsidRPr="00DD3397" w14:paraId="224FB8CE" w14:textId="77777777" w:rsidTr="006467C1">
      <w:trPr>
        <w:cantSplit/>
        <w:trHeight w:val="284"/>
      </w:trPr>
      <w:tc>
        <w:tcPr>
          <w:tcW w:w="6486" w:type="dxa"/>
          <w:tcBorders>
            <w:top w:val="nil"/>
            <w:left w:val="nil"/>
            <w:bottom w:val="nil"/>
            <w:right w:val="nil"/>
          </w:tcBorders>
        </w:tcPr>
        <w:p w14:paraId="05B8B9DB" w14:textId="77777777" w:rsidR="00F67042" w:rsidRPr="00DD3397" w:rsidRDefault="00F67042"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F67042" w:rsidRPr="00DD3397" w:rsidRDefault="00F67042"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67042"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F67042" w:rsidRPr="00DD3397" w:rsidRDefault="00F67042"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54803799" w:rsidR="00F67042" w:rsidRPr="006B4A38" w:rsidRDefault="00DC7A14" w:rsidP="006467C1">
          <w:pPr>
            <w:pStyle w:val="Nagwek"/>
            <w:spacing w:before="0"/>
            <w:jc w:val="right"/>
            <w:rPr>
              <w:rFonts w:asciiTheme="minorHAnsi" w:hAnsiTheme="minorHAnsi" w:cstheme="minorHAnsi"/>
              <w:bCs/>
              <w:sz w:val="18"/>
              <w:szCs w:val="18"/>
            </w:rPr>
          </w:pPr>
          <w:r w:rsidRPr="00F737B7">
            <w:rPr>
              <w:rFonts w:asciiTheme="minorHAnsi" w:hAnsiTheme="minorHAnsi" w:cstheme="minorHAnsi"/>
              <w:b/>
              <w:bCs/>
              <w:sz w:val="18"/>
              <w:szCs w:val="18"/>
            </w:rPr>
            <w:t>1400/DW00/ZT/EX/2022/0000009427</w:t>
          </w:r>
        </w:p>
      </w:tc>
    </w:tr>
  </w:tbl>
  <w:p w14:paraId="10775515" w14:textId="7FE214E0" w:rsidR="00F67042" w:rsidRPr="006467C1" w:rsidRDefault="00F67042"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F67042" w:rsidRPr="00933E1D" w:rsidRDefault="00F67042">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67042" w:rsidRPr="00DD3397" w14:paraId="1B67EC4D" w14:textId="77777777" w:rsidTr="006467C1">
      <w:trPr>
        <w:cantSplit/>
        <w:trHeight w:val="284"/>
      </w:trPr>
      <w:tc>
        <w:tcPr>
          <w:tcW w:w="6486" w:type="dxa"/>
          <w:tcBorders>
            <w:top w:val="nil"/>
            <w:left w:val="nil"/>
            <w:bottom w:val="nil"/>
            <w:right w:val="nil"/>
          </w:tcBorders>
        </w:tcPr>
        <w:p w14:paraId="4F0802AA" w14:textId="77777777" w:rsidR="00F67042" w:rsidRPr="00DD3397" w:rsidRDefault="00F67042"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F67042" w:rsidRPr="00DD3397" w:rsidRDefault="00F67042"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67042"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F67042" w:rsidRPr="00DD3397" w:rsidRDefault="00F67042"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03880935" w:rsidR="00F67042" w:rsidRPr="006B4A38" w:rsidRDefault="00DC7A14" w:rsidP="006467C1">
          <w:pPr>
            <w:pStyle w:val="Nagwek"/>
            <w:spacing w:before="0"/>
            <w:jc w:val="right"/>
            <w:rPr>
              <w:rFonts w:asciiTheme="minorHAnsi" w:hAnsiTheme="minorHAnsi" w:cstheme="minorHAnsi"/>
              <w:bCs/>
              <w:sz w:val="18"/>
              <w:szCs w:val="18"/>
            </w:rPr>
          </w:pPr>
          <w:r w:rsidRPr="00F737B7">
            <w:rPr>
              <w:rFonts w:asciiTheme="minorHAnsi" w:hAnsiTheme="minorHAnsi" w:cstheme="minorHAnsi"/>
              <w:b/>
              <w:bCs/>
              <w:sz w:val="18"/>
              <w:szCs w:val="18"/>
            </w:rPr>
            <w:t>1400/DW00/ZT/EX/2022/0000009427</w:t>
          </w:r>
        </w:p>
      </w:tc>
    </w:tr>
  </w:tbl>
  <w:p w14:paraId="1696B5CC" w14:textId="6545ED2B" w:rsidR="00F67042" w:rsidRPr="00933E1D" w:rsidRDefault="00F67042"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501704"/>
    <w:multiLevelType w:val="hybridMultilevel"/>
    <w:tmpl w:val="3B848B9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5A20EEC">
      <w:start w:val="1"/>
      <w:numFmt w:val="upperLetter"/>
      <w:lvlText w:val="%4)"/>
      <w:lvlJc w:val="left"/>
      <w:pPr>
        <w:ind w:left="2880" w:hanging="360"/>
      </w:pPr>
      <w:rPr>
        <w:rFonts w:cs="Times New Roman" w:hint="default"/>
      </w:rPr>
    </w:lvl>
    <w:lvl w:ilvl="4" w:tplc="BB7AEC1A">
      <w:start w:val="1"/>
      <w:numFmt w:val="lowerLetter"/>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1D189B"/>
    <w:multiLevelType w:val="hybridMultilevel"/>
    <w:tmpl w:val="35463B5C"/>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2"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991B76"/>
    <w:multiLevelType w:val="hybridMultilevel"/>
    <w:tmpl w:val="43488CD0"/>
    <w:lvl w:ilvl="0" w:tplc="9C120576">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820C9E"/>
    <w:multiLevelType w:val="multilevel"/>
    <w:tmpl w:val="676E4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5"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2F312C86"/>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356C2B8C"/>
    <w:multiLevelType w:val="hybridMultilevel"/>
    <w:tmpl w:val="15A6EA32"/>
    <w:lvl w:ilvl="0" w:tplc="099E5218">
      <w:start w:val="1"/>
      <w:numFmt w:val="decimal"/>
      <w:lvlText w:val="%1."/>
      <w:lvlJc w:val="left"/>
      <w:pPr>
        <w:ind w:left="786" w:hanging="360"/>
      </w:pPr>
      <w:rPr>
        <w:rFonts w:ascii="Calibri" w:eastAsiaTheme="minorHAns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7B315F6"/>
    <w:multiLevelType w:val="hybridMultilevel"/>
    <w:tmpl w:val="550AC000"/>
    <w:lvl w:ilvl="0" w:tplc="5EB6FC88">
      <w:start w:val="1"/>
      <w:numFmt w:val="lowerLetter"/>
      <w:lvlText w:val="%1)"/>
      <w:lvlJc w:val="left"/>
      <w:pPr>
        <w:ind w:left="786" w:hanging="360"/>
      </w:pPr>
      <w:rPr>
        <w:rFonts w:ascii="Arial" w:hAnsi="Arial" w:cs="Arial"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7"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59" w15:restartNumberingAfterBreak="0">
    <w:nsid w:val="401352FB"/>
    <w:multiLevelType w:val="hybridMultilevel"/>
    <w:tmpl w:val="60004D90"/>
    <w:lvl w:ilvl="0" w:tplc="0415000F">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6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815F0E"/>
    <w:multiLevelType w:val="hybridMultilevel"/>
    <w:tmpl w:val="85742DEA"/>
    <w:lvl w:ilvl="0" w:tplc="FED6210E">
      <w:start w:val="1"/>
      <w:numFmt w:val="lowerLetter"/>
      <w:lvlText w:val="%1)"/>
      <w:lvlJc w:val="left"/>
      <w:pPr>
        <w:ind w:left="1425" w:hanging="705"/>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484A1414"/>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C3194B"/>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A80431E"/>
    <w:multiLevelType w:val="hybridMultilevel"/>
    <w:tmpl w:val="A9E067D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0"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7E699A"/>
    <w:multiLevelType w:val="hybridMultilevel"/>
    <w:tmpl w:val="2E3E5690"/>
    <w:lvl w:ilvl="0" w:tplc="090ECE5C">
      <w:start w:val="1"/>
      <w:numFmt w:val="lowerLetter"/>
      <w:lvlText w:val="%1)"/>
      <w:lvlJc w:val="left"/>
      <w:pPr>
        <w:ind w:left="1080" w:hanging="360"/>
      </w:pPr>
      <w:rPr>
        <w:rFonts w:asciiTheme="minorHAnsi"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6"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A745DC"/>
    <w:multiLevelType w:val="hybridMultilevel"/>
    <w:tmpl w:val="EAE62E68"/>
    <w:lvl w:ilvl="0" w:tplc="69901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781172BF"/>
    <w:multiLevelType w:val="hybridMultilevel"/>
    <w:tmpl w:val="793091D4"/>
    <w:lvl w:ilvl="0" w:tplc="1CE840F8">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7BD44A9F"/>
    <w:multiLevelType w:val="hybridMultilevel"/>
    <w:tmpl w:val="DD64F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2"/>
    <w:lvlOverride w:ilvl="0">
      <w:lvl w:ilvl="0">
        <w:start w:val="1"/>
        <w:numFmt w:val="lowerLetter"/>
        <w:lvlText w:val="%1)"/>
        <w:lvlJc w:val="left"/>
        <w:pPr>
          <w:ind w:left="1069" w:hanging="360"/>
        </w:pPr>
        <w:rPr>
          <w:rFonts w:cs="Times New Roman" w:hint="default"/>
          <w:b w:val="0"/>
          <w:bCs w:val="0"/>
          <w:i w:val="0"/>
        </w:rPr>
      </w:lvl>
    </w:lvlOverride>
  </w:num>
  <w:num w:numId="2">
    <w:abstractNumId w:val="80"/>
  </w:num>
  <w:num w:numId="3">
    <w:abstractNumId w:val="90"/>
  </w:num>
  <w:num w:numId="4">
    <w:abstractNumId w:val="56"/>
  </w:num>
  <w:num w:numId="5">
    <w:abstractNumId w:val="69"/>
  </w:num>
  <w:num w:numId="6">
    <w:abstractNumId w:val="84"/>
  </w:num>
  <w:num w:numId="7">
    <w:abstractNumId w:val="85"/>
  </w:num>
  <w:num w:numId="8">
    <w:abstractNumId w:val="29"/>
  </w:num>
  <w:num w:numId="9">
    <w:abstractNumId w:val="98"/>
  </w:num>
  <w:num w:numId="10">
    <w:abstractNumId w:val="89"/>
  </w:num>
  <w:num w:numId="11">
    <w:abstractNumId w:val="104"/>
  </w:num>
  <w:num w:numId="12">
    <w:abstractNumId w:val="22"/>
  </w:num>
  <w:num w:numId="13">
    <w:abstractNumId w:val="0"/>
  </w:num>
  <w:num w:numId="14">
    <w:abstractNumId w:val="80"/>
  </w:num>
  <w:num w:numId="15">
    <w:abstractNumId w:val="63"/>
  </w:num>
  <w:num w:numId="16">
    <w:abstractNumId w:val="80"/>
  </w:num>
  <w:num w:numId="17">
    <w:abstractNumId w:val="24"/>
  </w:num>
  <w:num w:numId="18">
    <w:abstractNumId w:val="101"/>
  </w:num>
  <w:num w:numId="19">
    <w:abstractNumId w:val="80"/>
  </w:num>
  <w:num w:numId="20">
    <w:abstractNumId w:val="83"/>
  </w:num>
  <w:num w:numId="21">
    <w:abstractNumId w:val="73"/>
  </w:num>
  <w:num w:numId="22">
    <w:abstractNumId w:val="112"/>
  </w:num>
  <w:num w:numId="23">
    <w:abstractNumId w:val="30"/>
  </w:num>
  <w:num w:numId="24">
    <w:abstractNumId w:val="25"/>
  </w:num>
  <w:num w:numId="25">
    <w:abstractNumId w:val="62"/>
  </w:num>
  <w:num w:numId="26">
    <w:abstractNumId w:val="54"/>
  </w:num>
  <w:num w:numId="27">
    <w:abstractNumId w:val="92"/>
  </w:num>
  <w:num w:numId="28">
    <w:abstractNumId w:val="113"/>
  </w:num>
  <w:num w:numId="29">
    <w:abstractNumId w:val="50"/>
  </w:num>
  <w:num w:numId="30">
    <w:abstractNumId w:val="27"/>
  </w:num>
  <w:num w:numId="31">
    <w:abstractNumId w:val="39"/>
  </w:num>
  <w:num w:numId="32">
    <w:abstractNumId w:val="8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num>
  <w:num w:numId="37">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05"/>
  </w:num>
  <w:num w:numId="39">
    <w:abstractNumId w:val="108"/>
  </w:num>
  <w:num w:numId="40">
    <w:abstractNumId w:val="100"/>
  </w:num>
  <w:num w:numId="41">
    <w:abstractNumId w:val="48"/>
  </w:num>
  <w:num w:numId="42">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75"/>
  </w:num>
  <w:num w:numId="46">
    <w:abstractNumId w:val="51"/>
  </w:num>
  <w:num w:numId="47">
    <w:abstractNumId w:val="45"/>
  </w:num>
  <w:num w:numId="48">
    <w:abstractNumId w:val="76"/>
  </w:num>
  <w:num w:numId="49">
    <w:abstractNumId w:val="71"/>
  </w:num>
  <w:num w:numId="50">
    <w:abstractNumId w:val="23"/>
  </w:num>
  <w:num w:numId="51">
    <w:abstractNumId w:val="111"/>
  </w:num>
  <w:num w:numId="52">
    <w:abstractNumId w:val="61"/>
  </w:num>
  <w:num w:numId="53">
    <w:abstractNumId w:val="72"/>
  </w:num>
  <w:num w:numId="54">
    <w:abstractNumId w:val="82"/>
  </w:num>
  <w:num w:numId="55">
    <w:abstractNumId w:val="8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num>
  <w:num w:numId="58">
    <w:abstractNumId w:val="87"/>
  </w:num>
  <w:num w:numId="59">
    <w:abstractNumId w:val="106"/>
  </w:num>
  <w:num w:numId="60">
    <w:abstractNumId w:val="53"/>
  </w:num>
  <w:num w:numId="61">
    <w:abstractNumId w:val="70"/>
  </w:num>
  <w:num w:numId="62">
    <w:abstractNumId w:val="40"/>
  </w:num>
  <w:num w:numId="63">
    <w:abstractNumId w:val="107"/>
  </w:num>
  <w:num w:numId="64">
    <w:abstractNumId w:val="37"/>
  </w:num>
  <w:num w:numId="65">
    <w:abstractNumId w:val="68"/>
  </w:num>
  <w:num w:numId="66">
    <w:abstractNumId w:val="78"/>
  </w:num>
  <w:num w:numId="67">
    <w:abstractNumId w:val="93"/>
  </w:num>
  <w:num w:numId="68">
    <w:abstractNumId w:val="77"/>
  </w:num>
  <w:num w:numId="69">
    <w:abstractNumId w:val="97"/>
  </w:num>
  <w:num w:numId="70">
    <w:abstractNumId w:val="47"/>
  </w:num>
  <w:num w:numId="71">
    <w:abstractNumId w:val="36"/>
  </w:num>
  <w:num w:numId="72">
    <w:abstractNumId w:val="65"/>
  </w:num>
  <w:num w:numId="73">
    <w:abstractNumId w:val="67"/>
  </w:num>
  <w:num w:numId="74">
    <w:abstractNumId w:val="109"/>
  </w:num>
  <w:num w:numId="75">
    <w:abstractNumId w:val="26"/>
  </w:num>
  <w:num w:numId="76">
    <w:abstractNumId w:val="64"/>
  </w:num>
  <w:num w:numId="77">
    <w:abstractNumId w:val="43"/>
  </w:num>
  <w:num w:numId="78">
    <w:abstractNumId w:val="110"/>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num>
  <w:num w:numId="82">
    <w:abstractNumId w:val="59"/>
  </w:num>
  <w:num w:numId="83">
    <w:abstractNumId w:val="31"/>
  </w:num>
  <w:num w:numId="84">
    <w:abstractNumId w:val="94"/>
  </w:num>
  <w:num w:numId="85">
    <w:abstractNumId w:val="35"/>
  </w:num>
  <w:num w:numId="86">
    <w:abstractNumId w:val="49"/>
  </w:num>
  <w:num w:numId="87">
    <w:abstractNumId w:val="21"/>
  </w:num>
  <w:num w:numId="88">
    <w:abstractNumId w:val="32"/>
  </w:num>
  <w:num w:numId="89">
    <w:abstractNumId w:val="66"/>
  </w:num>
  <w:num w:numId="90">
    <w:abstractNumId w:val="33"/>
  </w:num>
  <w:num w:numId="91">
    <w:abstractNumId w:val="58"/>
  </w:num>
  <w:num w:numId="92">
    <w:abstractNumId w:val="20"/>
  </w:num>
  <w:num w:numId="93">
    <w:abstractNumId w:val="44"/>
  </w:num>
  <w:num w:numId="94">
    <w:abstractNumId w:val="86"/>
  </w:num>
  <w:num w:numId="95">
    <w:abstractNumId w:val="28"/>
  </w:num>
  <w:num w:numId="96">
    <w:abstractNumId w:val="74"/>
  </w:num>
  <w:num w:numId="97">
    <w:abstractNumId w:val="91"/>
  </w:num>
  <w:num w:numId="98">
    <w:abstractNumId w:val="38"/>
  </w:num>
  <w:num w:numId="99">
    <w:abstractNumId w:val="34"/>
  </w:num>
  <w:num w:numId="100">
    <w:abstractNumId w:val="55"/>
  </w:num>
  <w:num w:numId="101">
    <w:abstractNumId w:val="88"/>
  </w:num>
  <w:num w:numId="102">
    <w:abstractNumId w:val="95"/>
  </w:num>
  <w:num w:numId="103">
    <w:abstractNumId w:val="19"/>
  </w:num>
  <w:num w:numId="104">
    <w:abstractNumId w:val="4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AD1"/>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6684"/>
    <w:rsid w:val="001D058E"/>
    <w:rsid w:val="001D0B21"/>
    <w:rsid w:val="001D0F1D"/>
    <w:rsid w:val="001D2011"/>
    <w:rsid w:val="001D239C"/>
    <w:rsid w:val="001D2C9A"/>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10C3"/>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15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6FB2"/>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4A5E"/>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488B"/>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66D0"/>
    <w:rsid w:val="00736706"/>
    <w:rsid w:val="0073794B"/>
    <w:rsid w:val="0074042F"/>
    <w:rsid w:val="007426B9"/>
    <w:rsid w:val="007438C6"/>
    <w:rsid w:val="00744148"/>
    <w:rsid w:val="007442CF"/>
    <w:rsid w:val="007444BC"/>
    <w:rsid w:val="0074498E"/>
    <w:rsid w:val="00744B68"/>
    <w:rsid w:val="00744CCF"/>
    <w:rsid w:val="00744D6E"/>
    <w:rsid w:val="007458E2"/>
    <w:rsid w:val="00745F55"/>
    <w:rsid w:val="007462B0"/>
    <w:rsid w:val="007477EB"/>
    <w:rsid w:val="00750508"/>
    <w:rsid w:val="00750B5B"/>
    <w:rsid w:val="007515DD"/>
    <w:rsid w:val="007518C9"/>
    <w:rsid w:val="00751C47"/>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BF8"/>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4DE9"/>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2DF8"/>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6B3"/>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764"/>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E1E"/>
    <w:rsid w:val="009D3197"/>
    <w:rsid w:val="009D376E"/>
    <w:rsid w:val="009D3BF8"/>
    <w:rsid w:val="009D4B5F"/>
    <w:rsid w:val="009D4D33"/>
    <w:rsid w:val="009D5CBA"/>
    <w:rsid w:val="009D655C"/>
    <w:rsid w:val="009D6780"/>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276"/>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4"/>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4E17"/>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099"/>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B58"/>
    <w:rsid w:val="00C54EDB"/>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3EE7"/>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C7A14"/>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93D"/>
    <w:rsid w:val="00DF0D2E"/>
    <w:rsid w:val="00DF1516"/>
    <w:rsid w:val="00DF1DA9"/>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042"/>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4F4B"/>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5F10D5-7882-4387-82D7-9ECBEFB5BB64}">
  <ds:schemaRefs>
    <ds:schemaRef ds:uri="http://schemas.openxmlformats.org/officeDocument/2006/bibliography"/>
  </ds:schemaRefs>
</ds:datastoreItem>
</file>

<file path=customXml/itemProps5.xml><?xml version="1.0" encoding="utf-8"?>
<ds:datastoreItem xmlns:ds="http://schemas.openxmlformats.org/officeDocument/2006/customXml" ds:itemID="{579777C7-41C9-4490-AF6B-8F818561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3902</Words>
  <Characters>23412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2022-02-10T11:31:00Z</cp:lastPrinted>
  <dcterms:created xsi:type="dcterms:W3CDTF">2022-02-10T11:36:00Z</dcterms:created>
  <dcterms:modified xsi:type="dcterms:W3CDTF">2022-02-10T11:40:00Z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